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560B" w14:textId="364DC20F" w:rsidR="00065047" w:rsidRDefault="00065047" w:rsidP="002E16CE">
      <w:bookmarkStart w:id="0" w:name="_Hlk135220255"/>
      <w:r>
        <w:rPr>
          <w:rFonts w:ascii="Algerian" w:hAnsi="Algerian"/>
          <w:i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66DCB125" wp14:editId="69321349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2084705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317" y="21258"/>
                <wp:lineTo x="21317" y="0"/>
                <wp:lineTo x="0" y="0"/>
              </wp:wrapPolygon>
            </wp:wrapTight>
            <wp:docPr id="6" name="Immagine 32" descr="C:\Users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D2531" w14:textId="789C5403" w:rsidR="00065047" w:rsidRDefault="00065047" w:rsidP="000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</w:t>
      </w:r>
    </w:p>
    <w:p w14:paraId="6B78B4D8" w14:textId="7C5B5F29" w:rsidR="00065047" w:rsidRDefault="00065047" w:rsidP="000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85EA3D3" w14:textId="4FA6468E" w:rsidR="00065047" w:rsidRDefault="00065047" w:rsidP="000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8ED9917" w14:textId="77777777" w:rsidR="00065047" w:rsidRDefault="00065047" w:rsidP="000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0BEBFFA" w14:textId="5403B7D6" w:rsidR="00065047" w:rsidRDefault="00065047" w:rsidP="000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D4C8B8E" w14:textId="50180B00" w:rsidR="00065047" w:rsidRPr="006B644D" w:rsidRDefault="00065047" w:rsidP="00831219">
      <w:pPr>
        <w:autoSpaceDE w:val="0"/>
        <w:autoSpaceDN w:val="0"/>
        <w:adjustRightInd w:val="0"/>
        <w:spacing w:after="0" w:line="240" w:lineRule="auto"/>
        <w:rPr>
          <w:rFonts w:ascii="Engravers MT" w:hAnsi="Engravers MT" w:cs="Times New Roman,Bold"/>
          <w:b/>
          <w:bCs/>
        </w:rPr>
      </w:pPr>
    </w:p>
    <w:p w14:paraId="6D4F5346" w14:textId="77777777" w:rsidR="004961AD" w:rsidRDefault="004961AD" w:rsidP="006725C4">
      <w:pPr>
        <w:pBdr>
          <w:bottom w:val="wav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0"/>
          <w:szCs w:val="20"/>
        </w:rPr>
      </w:pPr>
    </w:p>
    <w:bookmarkEnd w:id="0"/>
    <w:p w14:paraId="671A48F7" w14:textId="77777777" w:rsidR="00DB79E3" w:rsidRDefault="00DB79E3" w:rsidP="00DB79E3">
      <w:pPr>
        <w:pStyle w:val="Titolo"/>
        <w:jc w:val="center"/>
        <w:rPr>
          <w:rFonts w:ascii="Book Antiqua" w:hAnsi="Book Antiqua"/>
          <w:sz w:val="22"/>
          <w:szCs w:val="22"/>
          <w:u w:val="thick"/>
        </w:rPr>
      </w:pPr>
    </w:p>
    <w:p w14:paraId="5051A25A" w14:textId="018504EA" w:rsidR="00DB79E3" w:rsidRPr="004667CC" w:rsidRDefault="00DB79E3" w:rsidP="00DB79E3">
      <w:pPr>
        <w:pStyle w:val="Titolo"/>
        <w:ind w:left="0"/>
        <w:jc w:val="center"/>
        <w:rPr>
          <w:rFonts w:ascii="Book Antiqua" w:hAnsi="Book Antiqua"/>
          <w:sz w:val="28"/>
          <w:szCs w:val="28"/>
          <w:u w:val="none"/>
        </w:rPr>
      </w:pPr>
      <w:r w:rsidRPr="004667CC">
        <w:rPr>
          <w:rFonts w:ascii="Book Antiqua" w:hAnsi="Book Antiqua"/>
          <w:sz w:val="28"/>
          <w:szCs w:val="28"/>
          <w:u w:val="thick"/>
        </w:rPr>
        <w:t>RELAZIONE FINALE SOSTEGNO</w:t>
      </w:r>
    </w:p>
    <w:p w14:paraId="5DBFFC6F" w14:textId="77777777" w:rsidR="00DB79E3" w:rsidRPr="004667CC" w:rsidRDefault="00DB79E3" w:rsidP="004667CC">
      <w:pPr>
        <w:tabs>
          <w:tab w:val="left" w:pos="9705"/>
        </w:tabs>
        <w:spacing w:before="89"/>
        <w:rPr>
          <w:rFonts w:ascii="Book Antiqua" w:hAnsi="Book Antiqua"/>
          <w:b/>
          <w:sz w:val="28"/>
          <w:szCs w:val="28"/>
        </w:rPr>
      </w:pPr>
    </w:p>
    <w:p w14:paraId="1050DC20" w14:textId="4915A0A0" w:rsidR="00DB79E3" w:rsidRPr="00FF5DEC" w:rsidRDefault="00DB79E3" w:rsidP="00DB79E3">
      <w:pPr>
        <w:tabs>
          <w:tab w:val="left" w:pos="9705"/>
        </w:tabs>
        <w:spacing w:before="89"/>
        <w:ind w:left="213"/>
        <w:rPr>
          <w:rFonts w:ascii="Book Antiqua" w:hAnsi="Book Antiqua"/>
          <w:b/>
        </w:rPr>
      </w:pPr>
      <w:r w:rsidRPr="00FF5DEC">
        <w:rPr>
          <w:rFonts w:ascii="Book Antiqua" w:hAnsi="Book Antiqua"/>
          <w:b/>
        </w:rPr>
        <w:t>ALUNNO:</w:t>
      </w:r>
      <w:r w:rsidRPr="00FF5DEC">
        <w:rPr>
          <w:rFonts w:ascii="Book Antiqua" w:hAnsi="Book Antiqua"/>
          <w:b/>
          <w:u w:val="single"/>
        </w:rPr>
        <w:t xml:space="preserve"> </w:t>
      </w:r>
      <w:r w:rsidRPr="00FF5DEC">
        <w:rPr>
          <w:rFonts w:ascii="Book Antiqua" w:hAnsi="Book Antiqua"/>
          <w:b/>
          <w:u w:val="single"/>
        </w:rPr>
        <w:tab/>
      </w:r>
    </w:p>
    <w:p w14:paraId="0919682F" w14:textId="77777777" w:rsidR="00DB79E3" w:rsidRPr="00FF5DEC" w:rsidRDefault="00DB79E3" w:rsidP="00DB79E3">
      <w:pPr>
        <w:pStyle w:val="Corpotesto"/>
        <w:spacing w:before="8"/>
        <w:rPr>
          <w:rFonts w:ascii="Book Antiqua" w:hAnsi="Book Antiqua"/>
          <w:b/>
          <w:sz w:val="22"/>
          <w:szCs w:val="22"/>
        </w:rPr>
      </w:pPr>
    </w:p>
    <w:p w14:paraId="2EBE7B2A" w14:textId="77777777" w:rsidR="00DB79E3" w:rsidRPr="00FF5DEC" w:rsidRDefault="00DB79E3" w:rsidP="00DB79E3">
      <w:pPr>
        <w:pStyle w:val="Corpotesto"/>
        <w:tabs>
          <w:tab w:val="left" w:pos="4431"/>
        </w:tabs>
        <w:spacing w:before="90"/>
        <w:ind w:left="213"/>
        <w:rPr>
          <w:rFonts w:ascii="Book Antiqua" w:hAnsi="Book Antiqua"/>
          <w:sz w:val="22"/>
          <w:szCs w:val="22"/>
        </w:rPr>
      </w:pPr>
      <w:r w:rsidRPr="00FF5DEC">
        <w:rPr>
          <w:rFonts w:ascii="Book Antiqua" w:hAnsi="Book Antiqua"/>
          <w:sz w:val="22"/>
          <w:szCs w:val="22"/>
        </w:rPr>
        <w:t>Frequentante</w:t>
      </w:r>
      <w:r w:rsidRPr="00FF5DEC">
        <w:rPr>
          <w:rFonts w:ascii="Book Antiqua" w:hAnsi="Book Antiqua"/>
          <w:spacing w:val="-2"/>
          <w:sz w:val="22"/>
          <w:szCs w:val="22"/>
        </w:rPr>
        <w:t xml:space="preserve"> </w:t>
      </w:r>
      <w:r w:rsidRPr="00FF5DEC">
        <w:rPr>
          <w:rFonts w:ascii="Book Antiqua" w:hAnsi="Book Antiqua"/>
          <w:sz w:val="22"/>
          <w:szCs w:val="22"/>
        </w:rPr>
        <w:t>la</w:t>
      </w:r>
      <w:r w:rsidRPr="00FF5DEC">
        <w:rPr>
          <w:rFonts w:ascii="Book Antiqua" w:hAnsi="Book Antiqua"/>
          <w:spacing w:val="-1"/>
          <w:sz w:val="22"/>
          <w:szCs w:val="22"/>
        </w:rPr>
        <w:t xml:space="preserve"> </w:t>
      </w:r>
      <w:r w:rsidRPr="00FF5DEC">
        <w:rPr>
          <w:rFonts w:ascii="Book Antiqua" w:hAnsi="Book Antiqua"/>
          <w:sz w:val="22"/>
          <w:szCs w:val="22"/>
        </w:rPr>
        <w:t>sezione/classe</w:t>
      </w:r>
      <w:r w:rsidRPr="00FF5DEC">
        <w:rPr>
          <w:rFonts w:ascii="Book Antiqua" w:hAnsi="Book Antiqua"/>
          <w:sz w:val="22"/>
          <w:szCs w:val="22"/>
          <w:u w:val="single"/>
        </w:rPr>
        <w:t xml:space="preserve"> </w:t>
      </w:r>
      <w:r w:rsidRPr="00FF5DEC">
        <w:rPr>
          <w:rFonts w:ascii="Book Antiqua" w:hAnsi="Book Antiqua"/>
          <w:sz w:val="22"/>
          <w:szCs w:val="22"/>
          <w:u w:val="single"/>
        </w:rPr>
        <w:tab/>
      </w:r>
      <w:r w:rsidRPr="00FF5DEC">
        <w:rPr>
          <w:rFonts w:ascii="Book Antiqua" w:hAnsi="Book Antiqua"/>
          <w:sz w:val="22"/>
          <w:szCs w:val="22"/>
        </w:rPr>
        <w:t>della scuola dell’infanzia/ Primaria/ Secondaria I</w:t>
      </w:r>
      <w:r w:rsidRPr="00FF5DEC">
        <w:rPr>
          <w:rFonts w:ascii="Book Antiqua" w:hAnsi="Book Antiqua"/>
          <w:spacing w:val="-7"/>
          <w:sz w:val="22"/>
          <w:szCs w:val="22"/>
        </w:rPr>
        <w:t xml:space="preserve"> </w:t>
      </w:r>
      <w:r w:rsidRPr="00FF5DEC">
        <w:rPr>
          <w:rFonts w:ascii="Book Antiqua" w:hAnsi="Book Antiqua"/>
          <w:sz w:val="22"/>
          <w:szCs w:val="22"/>
        </w:rPr>
        <w:t>Grado</w:t>
      </w:r>
    </w:p>
    <w:p w14:paraId="5C87B48D" w14:textId="77777777" w:rsidR="00DB79E3" w:rsidRPr="00FF5DEC" w:rsidRDefault="00DB79E3" w:rsidP="00DB79E3">
      <w:pPr>
        <w:pStyle w:val="Corpotesto"/>
        <w:rPr>
          <w:rFonts w:ascii="Book Antiqua" w:hAnsi="Book Antiqua"/>
          <w:sz w:val="22"/>
          <w:szCs w:val="22"/>
        </w:rPr>
      </w:pPr>
    </w:p>
    <w:p w14:paraId="5D266B33" w14:textId="77777777" w:rsidR="00DB79E3" w:rsidRPr="00FF5DEC" w:rsidRDefault="00DB79E3" w:rsidP="00DB79E3">
      <w:pPr>
        <w:pStyle w:val="Corpotesto"/>
        <w:spacing w:before="8"/>
        <w:rPr>
          <w:rFonts w:ascii="Book Antiqua" w:hAnsi="Book Antiqua"/>
          <w:sz w:val="22"/>
          <w:szCs w:val="22"/>
        </w:rPr>
      </w:pPr>
    </w:p>
    <w:p w14:paraId="25EB6589" w14:textId="77777777" w:rsidR="00DB79E3" w:rsidRPr="008A5E0B" w:rsidRDefault="00DB79E3" w:rsidP="00AE09A8">
      <w:pPr>
        <w:rPr>
          <w:rFonts w:ascii="Book Antiqua" w:hAnsi="Book Antiqua"/>
          <w:b/>
          <w:sz w:val="24"/>
          <w:szCs w:val="24"/>
        </w:rPr>
      </w:pPr>
      <w:r w:rsidRPr="008A5E0B">
        <w:rPr>
          <w:rFonts w:ascii="Book Antiqua" w:hAnsi="Book Antiqua"/>
          <w:b/>
          <w:sz w:val="24"/>
          <w:szCs w:val="24"/>
        </w:rPr>
        <w:t>Risorse umane a sostegno del processo di integrazione, in aggiunta ai docenti disciplinari assegnati alla classe</w:t>
      </w:r>
    </w:p>
    <w:p w14:paraId="5650F709" w14:textId="77777777" w:rsidR="005B3416" w:rsidRPr="005B3416" w:rsidRDefault="00DB79E3" w:rsidP="005B3416">
      <w:pPr>
        <w:pStyle w:val="Paragrafoelenco"/>
        <w:widowControl w:val="0"/>
        <w:numPr>
          <w:ilvl w:val="0"/>
          <w:numId w:val="18"/>
        </w:numPr>
        <w:tabs>
          <w:tab w:val="left" w:pos="516"/>
          <w:tab w:val="left" w:pos="6927"/>
        </w:tabs>
        <w:autoSpaceDE w:val="0"/>
        <w:autoSpaceDN w:val="0"/>
        <w:spacing w:after="0" w:line="324" w:lineRule="exact"/>
        <w:rPr>
          <w:rFonts w:ascii="Book Antiqua" w:hAnsi="Book Antiqua"/>
        </w:rPr>
      </w:pPr>
      <w:r w:rsidRPr="005B3416">
        <w:rPr>
          <w:rFonts w:ascii="Book Antiqua" w:hAnsi="Book Antiqua"/>
        </w:rPr>
        <w:t>Docente specializzato per il sostegno, n. ore</w:t>
      </w:r>
      <w:r w:rsidRPr="005B3416">
        <w:rPr>
          <w:rFonts w:ascii="Book Antiqua" w:hAnsi="Book Antiqua"/>
          <w:spacing w:val="-10"/>
        </w:rPr>
        <w:t xml:space="preserve"> </w:t>
      </w:r>
      <w:r w:rsidRPr="005B3416">
        <w:rPr>
          <w:rFonts w:ascii="Book Antiqua" w:hAnsi="Book Antiqua"/>
        </w:rPr>
        <w:t xml:space="preserve">settimanali </w:t>
      </w:r>
      <w:r w:rsidRPr="005B3416">
        <w:rPr>
          <w:rFonts w:ascii="Book Antiqua" w:hAnsi="Book Antiqua"/>
          <w:u w:val="single"/>
        </w:rPr>
        <w:t xml:space="preserve"> </w:t>
      </w:r>
      <w:r w:rsidRPr="005B3416">
        <w:rPr>
          <w:rFonts w:ascii="Book Antiqua" w:hAnsi="Book Antiqua"/>
          <w:u w:val="single"/>
        </w:rPr>
        <w:tab/>
      </w:r>
    </w:p>
    <w:p w14:paraId="52AC57C3" w14:textId="0072FC98" w:rsidR="00DB79E3" w:rsidRPr="005B3416" w:rsidRDefault="00DB79E3" w:rsidP="005B3416">
      <w:pPr>
        <w:pStyle w:val="Paragrafoelenco"/>
        <w:widowControl w:val="0"/>
        <w:numPr>
          <w:ilvl w:val="0"/>
          <w:numId w:val="18"/>
        </w:numPr>
        <w:tabs>
          <w:tab w:val="left" w:pos="516"/>
          <w:tab w:val="left" w:pos="6927"/>
        </w:tabs>
        <w:autoSpaceDE w:val="0"/>
        <w:autoSpaceDN w:val="0"/>
        <w:spacing w:after="0" w:line="324" w:lineRule="exact"/>
        <w:rPr>
          <w:rFonts w:ascii="Book Antiqua" w:hAnsi="Book Antiqua"/>
        </w:rPr>
      </w:pPr>
      <w:r w:rsidRPr="005B3416">
        <w:rPr>
          <w:rFonts w:ascii="Book Antiqua" w:hAnsi="Book Antiqua"/>
        </w:rPr>
        <w:t>Assistenza specialistica, n. ore</w:t>
      </w:r>
      <w:r w:rsidRPr="005B3416">
        <w:rPr>
          <w:rFonts w:ascii="Book Antiqua" w:hAnsi="Book Antiqua"/>
          <w:spacing w:val="-9"/>
        </w:rPr>
        <w:t xml:space="preserve"> </w:t>
      </w:r>
      <w:r w:rsidRPr="005B3416">
        <w:rPr>
          <w:rFonts w:ascii="Book Antiqua" w:hAnsi="Book Antiqua"/>
        </w:rPr>
        <w:t xml:space="preserve">settimanali </w:t>
      </w:r>
      <w:r w:rsidRPr="005B3416">
        <w:rPr>
          <w:rFonts w:ascii="Book Antiqua" w:hAnsi="Book Antiqua"/>
          <w:u w:val="single"/>
        </w:rPr>
        <w:t xml:space="preserve"> </w:t>
      </w:r>
      <w:r w:rsidRPr="005B3416">
        <w:rPr>
          <w:rFonts w:ascii="Book Antiqua" w:hAnsi="Book Antiqua"/>
          <w:u w:val="single"/>
        </w:rPr>
        <w:tab/>
      </w:r>
    </w:p>
    <w:p w14:paraId="38AFA48A" w14:textId="77777777" w:rsidR="00DB79E3" w:rsidRPr="00FF5DEC" w:rsidRDefault="00DB79E3" w:rsidP="00DB79E3">
      <w:pPr>
        <w:pStyle w:val="Corpotesto"/>
        <w:spacing w:before="7"/>
        <w:rPr>
          <w:rFonts w:ascii="Book Antiqua" w:hAnsi="Book Antiqua"/>
          <w:sz w:val="22"/>
          <w:szCs w:val="22"/>
        </w:rPr>
      </w:pPr>
    </w:p>
    <w:p w14:paraId="45480DA9" w14:textId="77777777" w:rsidR="00DB79E3" w:rsidRPr="00FF5DEC" w:rsidRDefault="00DB79E3" w:rsidP="00DB79E3">
      <w:pPr>
        <w:pStyle w:val="Corpotesto"/>
        <w:spacing w:before="90" w:line="264" w:lineRule="exact"/>
        <w:ind w:left="213"/>
        <w:rPr>
          <w:rFonts w:ascii="Book Antiqua" w:hAnsi="Book Antiqua"/>
          <w:sz w:val="22"/>
          <w:szCs w:val="22"/>
        </w:rPr>
      </w:pPr>
      <w:r w:rsidRPr="00FF5DEC">
        <w:rPr>
          <w:rFonts w:ascii="Book Antiqua" w:hAnsi="Book Antiqua"/>
          <w:sz w:val="22"/>
          <w:szCs w:val="22"/>
        </w:rPr>
        <w:t>L’alunno/a</w:t>
      </w:r>
    </w:p>
    <w:p w14:paraId="0CED2CF4" w14:textId="77777777" w:rsidR="005B3416" w:rsidRPr="005B3416" w:rsidRDefault="00DB79E3" w:rsidP="005B3416">
      <w:pPr>
        <w:pStyle w:val="Paragrafoelenco"/>
        <w:widowControl w:val="0"/>
        <w:numPr>
          <w:ilvl w:val="0"/>
          <w:numId w:val="19"/>
        </w:numPr>
        <w:tabs>
          <w:tab w:val="left" w:pos="516"/>
        </w:tabs>
        <w:autoSpaceDE w:val="0"/>
        <w:autoSpaceDN w:val="0"/>
        <w:spacing w:after="0" w:line="341" w:lineRule="exact"/>
        <w:rPr>
          <w:rFonts w:ascii="Book Antiqua" w:hAnsi="Book Antiqua"/>
          <w:b/>
        </w:rPr>
      </w:pPr>
      <w:r w:rsidRPr="005B3416">
        <w:rPr>
          <w:rFonts w:ascii="Book Antiqua" w:hAnsi="Book Antiqua"/>
          <w:b/>
          <w:w w:val="99"/>
        </w:rPr>
        <w:t>h</w:t>
      </w:r>
      <w:r w:rsidRPr="005B3416">
        <w:rPr>
          <w:rFonts w:ascii="Book Antiqua" w:hAnsi="Book Antiqua"/>
          <w:b/>
        </w:rPr>
        <w:t xml:space="preserve">a </w:t>
      </w:r>
      <w:r w:rsidRPr="005B3416">
        <w:rPr>
          <w:rFonts w:ascii="Book Antiqua" w:hAnsi="Book Antiqua"/>
          <w:b/>
          <w:w w:val="99"/>
        </w:rPr>
        <w:t>s</w:t>
      </w:r>
      <w:r w:rsidRPr="005B3416">
        <w:rPr>
          <w:rFonts w:ascii="Book Antiqua" w:hAnsi="Book Antiqua"/>
          <w:b/>
          <w:spacing w:val="-1"/>
          <w:w w:val="99"/>
        </w:rPr>
        <w:t>e</w:t>
      </w:r>
      <w:r w:rsidRPr="005B3416">
        <w:rPr>
          <w:rFonts w:ascii="Book Antiqua" w:hAnsi="Book Antiqua"/>
          <w:b/>
          <w:w w:val="99"/>
        </w:rPr>
        <w:t xml:space="preserve">guito / </w:t>
      </w:r>
      <w:r w:rsidRPr="005B3416">
        <w:rPr>
          <w:rFonts w:ascii="Book Antiqua" w:hAnsi="Book Antiqua"/>
          <w:b/>
          <w:w w:val="99"/>
        </w:rPr>
        <w:t></w:t>
      </w:r>
      <w:r w:rsidRPr="005B3416">
        <w:rPr>
          <w:rFonts w:ascii="Book Antiqua" w:hAnsi="Book Antiqua"/>
          <w:b/>
          <w:spacing w:val="-29"/>
        </w:rPr>
        <w:t xml:space="preserve"> </w:t>
      </w:r>
      <w:r w:rsidRPr="005B3416">
        <w:rPr>
          <w:rFonts w:ascii="Book Antiqua" w:hAnsi="Book Antiqua"/>
          <w:b/>
          <w:w w:val="99"/>
        </w:rPr>
        <w:t>non</w:t>
      </w:r>
      <w:r w:rsidRPr="005B3416">
        <w:rPr>
          <w:rFonts w:ascii="Book Antiqua" w:hAnsi="Book Antiqua"/>
          <w:b/>
        </w:rPr>
        <w:t xml:space="preserve"> </w:t>
      </w:r>
      <w:r w:rsidRPr="005B3416">
        <w:rPr>
          <w:rFonts w:ascii="Book Antiqua" w:hAnsi="Book Antiqua"/>
          <w:b/>
          <w:spacing w:val="-2"/>
          <w:w w:val="99"/>
        </w:rPr>
        <w:t>h</w:t>
      </w:r>
      <w:r w:rsidRPr="005B3416">
        <w:rPr>
          <w:rFonts w:ascii="Book Antiqua" w:hAnsi="Book Antiqua"/>
          <w:b/>
        </w:rPr>
        <w:t xml:space="preserve">a </w:t>
      </w:r>
      <w:r w:rsidRPr="005B3416">
        <w:rPr>
          <w:rFonts w:ascii="Book Antiqua" w:hAnsi="Book Antiqua"/>
          <w:b/>
          <w:w w:val="99"/>
        </w:rPr>
        <w:t>s</w:t>
      </w:r>
      <w:r w:rsidRPr="005B3416">
        <w:rPr>
          <w:rFonts w:ascii="Book Antiqua" w:hAnsi="Book Antiqua"/>
          <w:b/>
          <w:spacing w:val="-1"/>
          <w:w w:val="99"/>
        </w:rPr>
        <w:t>e</w:t>
      </w:r>
      <w:r w:rsidRPr="005B3416">
        <w:rPr>
          <w:rFonts w:ascii="Book Antiqua" w:hAnsi="Book Antiqua"/>
          <w:b/>
          <w:w w:val="99"/>
        </w:rPr>
        <w:t>guito</w:t>
      </w:r>
      <w:r w:rsidRPr="005B3416">
        <w:rPr>
          <w:rFonts w:ascii="Book Antiqua" w:hAnsi="Book Antiqua"/>
          <w:b/>
          <w:spacing w:val="1"/>
          <w:w w:val="99"/>
        </w:rPr>
        <w:t xml:space="preserve"> </w:t>
      </w:r>
      <w:r w:rsidRPr="005B3416">
        <w:rPr>
          <w:rFonts w:ascii="Book Antiqua" w:hAnsi="Book Antiqua"/>
          <w:b/>
          <w:w w:val="99"/>
        </w:rPr>
        <w:t>la p</w:t>
      </w:r>
      <w:r w:rsidRPr="005B3416">
        <w:rPr>
          <w:rFonts w:ascii="Book Antiqua" w:hAnsi="Book Antiqua"/>
          <w:b/>
          <w:spacing w:val="-2"/>
          <w:w w:val="99"/>
        </w:rPr>
        <w:t>r</w:t>
      </w:r>
      <w:r w:rsidRPr="005B3416">
        <w:rPr>
          <w:rFonts w:ascii="Book Antiqua" w:hAnsi="Book Antiqua"/>
          <w:b/>
          <w:spacing w:val="2"/>
          <w:w w:val="99"/>
        </w:rPr>
        <w:t>o</w:t>
      </w:r>
      <w:r w:rsidRPr="005B3416">
        <w:rPr>
          <w:rFonts w:ascii="Book Antiqua" w:hAnsi="Book Antiqua"/>
          <w:b/>
          <w:spacing w:val="-3"/>
          <w:w w:val="99"/>
        </w:rPr>
        <w:t>g</w:t>
      </w:r>
      <w:r w:rsidRPr="005B3416">
        <w:rPr>
          <w:rFonts w:ascii="Book Antiqua" w:hAnsi="Book Antiqua"/>
          <w:b/>
          <w:w w:val="99"/>
        </w:rPr>
        <w:t>r</w:t>
      </w:r>
      <w:r w:rsidRPr="005B3416">
        <w:rPr>
          <w:rFonts w:ascii="Book Antiqua" w:hAnsi="Book Antiqua"/>
          <w:b/>
          <w:spacing w:val="-2"/>
          <w:w w:val="99"/>
        </w:rPr>
        <w:t>a</w:t>
      </w:r>
      <w:r w:rsidRPr="005B3416">
        <w:rPr>
          <w:rFonts w:ascii="Book Antiqua" w:hAnsi="Book Antiqua"/>
          <w:b/>
          <w:w w:val="99"/>
        </w:rPr>
        <w:t>mm</w:t>
      </w:r>
      <w:r w:rsidRPr="005B3416">
        <w:rPr>
          <w:rFonts w:ascii="Book Antiqua" w:hAnsi="Book Antiqua"/>
          <w:b/>
          <w:spacing w:val="-1"/>
          <w:w w:val="99"/>
        </w:rPr>
        <w:t>a</w:t>
      </w:r>
      <w:r w:rsidRPr="005B3416">
        <w:rPr>
          <w:rFonts w:ascii="Book Antiqua" w:hAnsi="Book Antiqua"/>
          <w:b/>
          <w:spacing w:val="3"/>
          <w:w w:val="99"/>
        </w:rPr>
        <w:t>z</w:t>
      </w:r>
      <w:r w:rsidRPr="005B3416">
        <w:rPr>
          <w:rFonts w:ascii="Book Antiqua" w:hAnsi="Book Antiqua"/>
          <w:b/>
          <w:w w:val="99"/>
        </w:rPr>
        <w:t xml:space="preserve">ione di </w:t>
      </w:r>
      <w:r w:rsidRPr="005B3416">
        <w:rPr>
          <w:rFonts w:ascii="Book Antiqua" w:hAnsi="Book Antiqua"/>
          <w:b/>
          <w:spacing w:val="-1"/>
          <w:w w:val="99"/>
        </w:rPr>
        <w:t>c</w:t>
      </w:r>
      <w:r w:rsidRPr="005B3416">
        <w:rPr>
          <w:rFonts w:ascii="Book Antiqua" w:hAnsi="Book Antiqua"/>
          <w:b/>
          <w:w w:val="99"/>
        </w:rPr>
        <w:t>lasse</w:t>
      </w:r>
    </w:p>
    <w:p w14:paraId="1C556D37" w14:textId="77777777" w:rsidR="005B3416" w:rsidRDefault="00DB79E3" w:rsidP="005B3416">
      <w:pPr>
        <w:pStyle w:val="Paragrafoelenco"/>
        <w:widowControl w:val="0"/>
        <w:numPr>
          <w:ilvl w:val="0"/>
          <w:numId w:val="19"/>
        </w:numPr>
        <w:tabs>
          <w:tab w:val="left" w:pos="516"/>
        </w:tabs>
        <w:autoSpaceDE w:val="0"/>
        <w:autoSpaceDN w:val="0"/>
        <w:spacing w:after="0" w:line="341" w:lineRule="exact"/>
        <w:rPr>
          <w:rFonts w:ascii="Book Antiqua" w:hAnsi="Book Antiqua"/>
          <w:b/>
        </w:rPr>
      </w:pPr>
      <w:r w:rsidRPr="005B3416">
        <w:rPr>
          <w:rFonts w:ascii="Book Antiqua" w:hAnsi="Book Antiqua"/>
          <w:b/>
        </w:rPr>
        <w:t>ha seguito la programmazione di classe con particolari adattamenti e</w:t>
      </w:r>
      <w:r w:rsidRPr="005B3416">
        <w:rPr>
          <w:rFonts w:ascii="Book Antiqua" w:hAnsi="Book Antiqua"/>
          <w:b/>
          <w:spacing w:val="-1"/>
        </w:rPr>
        <w:t xml:space="preserve"> </w:t>
      </w:r>
      <w:r w:rsidRPr="005B3416">
        <w:rPr>
          <w:rFonts w:ascii="Book Antiqua" w:hAnsi="Book Antiqua"/>
          <w:b/>
        </w:rPr>
        <w:t>semplificazioni</w:t>
      </w:r>
    </w:p>
    <w:p w14:paraId="10310147" w14:textId="77777777" w:rsidR="005B3416" w:rsidRDefault="00DB79E3" w:rsidP="005B3416">
      <w:pPr>
        <w:pStyle w:val="Paragrafoelenco"/>
        <w:widowControl w:val="0"/>
        <w:numPr>
          <w:ilvl w:val="0"/>
          <w:numId w:val="19"/>
        </w:numPr>
        <w:tabs>
          <w:tab w:val="left" w:pos="516"/>
        </w:tabs>
        <w:autoSpaceDE w:val="0"/>
        <w:autoSpaceDN w:val="0"/>
        <w:spacing w:after="0" w:line="341" w:lineRule="exact"/>
        <w:rPr>
          <w:rFonts w:ascii="Book Antiqua" w:hAnsi="Book Antiqua"/>
          <w:b/>
        </w:rPr>
      </w:pPr>
      <w:r w:rsidRPr="005B3416">
        <w:rPr>
          <w:rFonts w:ascii="Book Antiqua" w:hAnsi="Book Antiqua"/>
          <w:b/>
        </w:rPr>
        <w:t>ha seguito in parte la programmazione di</w:t>
      </w:r>
      <w:r w:rsidRPr="005B3416">
        <w:rPr>
          <w:rFonts w:ascii="Book Antiqua" w:hAnsi="Book Antiqua"/>
          <w:b/>
          <w:spacing w:val="-2"/>
        </w:rPr>
        <w:t xml:space="preserve"> </w:t>
      </w:r>
      <w:r w:rsidRPr="005B3416">
        <w:rPr>
          <w:rFonts w:ascii="Book Antiqua" w:hAnsi="Book Antiqua"/>
          <w:b/>
        </w:rPr>
        <w:t>classe</w:t>
      </w:r>
    </w:p>
    <w:p w14:paraId="4F4B5BCF" w14:textId="77777777" w:rsidR="005B3416" w:rsidRDefault="00DB79E3" w:rsidP="005B3416">
      <w:pPr>
        <w:pStyle w:val="Paragrafoelenco"/>
        <w:widowControl w:val="0"/>
        <w:numPr>
          <w:ilvl w:val="0"/>
          <w:numId w:val="19"/>
        </w:numPr>
        <w:tabs>
          <w:tab w:val="left" w:pos="516"/>
        </w:tabs>
        <w:autoSpaceDE w:val="0"/>
        <w:autoSpaceDN w:val="0"/>
        <w:spacing w:after="0" w:line="341" w:lineRule="exact"/>
        <w:rPr>
          <w:rFonts w:ascii="Book Antiqua" w:hAnsi="Book Antiqua"/>
          <w:b/>
        </w:rPr>
      </w:pPr>
      <w:r w:rsidRPr="005B3416">
        <w:rPr>
          <w:rFonts w:ascii="Book Antiqua" w:hAnsi="Book Antiqua"/>
          <w:b/>
        </w:rPr>
        <w:t>ha seguito una programmazione individualizzata in tutte le aree</w:t>
      </w:r>
      <w:r w:rsidRPr="005B3416">
        <w:rPr>
          <w:rFonts w:ascii="Book Antiqua" w:hAnsi="Book Antiqua"/>
          <w:b/>
          <w:spacing w:val="-8"/>
        </w:rPr>
        <w:t xml:space="preserve"> </w:t>
      </w:r>
      <w:r w:rsidRPr="005B3416">
        <w:rPr>
          <w:rFonts w:ascii="Book Antiqua" w:hAnsi="Book Antiqua"/>
          <w:b/>
        </w:rPr>
        <w:t>disciplinari</w:t>
      </w:r>
    </w:p>
    <w:p w14:paraId="291E9BDE" w14:textId="1477B444" w:rsidR="00AE09A8" w:rsidRPr="005B3416" w:rsidRDefault="00AE09A8" w:rsidP="005B3416">
      <w:pPr>
        <w:pStyle w:val="Paragrafoelenco"/>
        <w:widowControl w:val="0"/>
        <w:numPr>
          <w:ilvl w:val="0"/>
          <w:numId w:val="19"/>
        </w:numPr>
        <w:tabs>
          <w:tab w:val="left" w:pos="516"/>
        </w:tabs>
        <w:autoSpaceDE w:val="0"/>
        <w:autoSpaceDN w:val="0"/>
        <w:spacing w:after="0" w:line="341" w:lineRule="exact"/>
        <w:rPr>
          <w:rFonts w:ascii="Book Antiqua" w:hAnsi="Book Antiqua"/>
          <w:b/>
        </w:rPr>
      </w:pPr>
      <w:r w:rsidRPr="005B3416">
        <w:rPr>
          <w:rFonts w:ascii="Book Antiqua" w:hAnsi="Book Antiqua"/>
          <w:b/>
        </w:rPr>
        <w:t xml:space="preserve">ha seguito una programmazione individualizzata in </w:t>
      </w:r>
      <w:r w:rsidR="008A5E0B" w:rsidRPr="005B3416">
        <w:rPr>
          <w:rFonts w:ascii="Book Antiqua" w:hAnsi="Book Antiqua"/>
          <w:b/>
        </w:rPr>
        <w:t xml:space="preserve">alcune </w:t>
      </w:r>
      <w:proofErr w:type="gramStart"/>
      <w:r w:rsidR="008A5E0B" w:rsidRPr="005B3416">
        <w:rPr>
          <w:rFonts w:ascii="Book Antiqua" w:hAnsi="Book Antiqua"/>
          <w:b/>
        </w:rPr>
        <w:t xml:space="preserve">aree </w:t>
      </w:r>
      <w:r w:rsidRPr="005B3416">
        <w:rPr>
          <w:rFonts w:ascii="Book Antiqua" w:hAnsi="Book Antiqua"/>
          <w:b/>
          <w:spacing w:val="-8"/>
        </w:rPr>
        <w:t xml:space="preserve"> </w:t>
      </w:r>
      <w:r w:rsidRPr="005B3416">
        <w:rPr>
          <w:rFonts w:ascii="Book Antiqua" w:hAnsi="Book Antiqua"/>
          <w:b/>
        </w:rPr>
        <w:t>disciplinari</w:t>
      </w:r>
      <w:proofErr w:type="gramEnd"/>
    </w:p>
    <w:p w14:paraId="36D84A76" w14:textId="77777777" w:rsidR="00DB79E3" w:rsidRPr="00382C62" w:rsidRDefault="00DB79E3" w:rsidP="00DB79E3">
      <w:pPr>
        <w:pStyle w:val="Corpotesto"/>
        <w:spacing w:before="4"/>
        <w:rPr>
          <w:rFonts w:ascii="Book Antiqua" w:hAnsi="Book Antiqua"/>
          <w:b/>
          <w:sz w:val="22"/>
          <w:szCs w:val="22"/>
        </w:rPr>
      </w:pPr>
    </w:p>
    <w:p w14:paraId="262370C3" w14:textId="77777777" w:rsidR="00AE09A8" w:rsidRDefault="00DB79E3" w:rsidP="00DB79E3">
      <w:pPr>
        <w:spacing w:line="232" w:lineRule="auto"/>
        <w:ind w:left="213" w:right="2794"/>
        <w:rPr>
          <w:rFonts w:ascii="Book Antiqua" w:hAnsi="Book Antiqua"/>
          <w:b/>
          <w:spacing w:val="2"/>
          <w:w w:val="99"/>
        </w:rPr>
      </w:pPr>
      <w:r w:rsidRPr="00FF5DEC">
        <w:rPr>
          <w:rFonts w:ascii="Book Antiqua" w:hAnsi="Book Antiqua"/>
          <w:b/>
        </w:rPr>
        <w:t xml:space="preserve">La </w:t>
      </w:r>
      <w:r w:rsidRPr="00FF5DEC">
        <w:rPr>
          <w:rFonts w:ascii="Book Antiqua" w:hAnsi="Book Antiqua"/>
          <w:b/>
          <w:w w:val="99"/>
        </w:rPr>
        <w:t>p</w:t>
      </w:r>
      <w:r w:rsidRPr="00FF5DEC">
        <w:rPr>
          <w:rFonts w:ascii="Book Antiqua" w:hAnsi="Book Antiqua"/>
          <w:b/>
          <w:spacing w:val="-1"/>
        </w:rPr>
        <w:t>r</w:t>
      </w:r>
      <w:r w:rsidRPr="00FF5DEC">
        <w:rPr>
          <w:rFonts w:ascii="Book Antiqua" w:hAnsi="Book Antiqua"/>
          <w:b/>
        </w:rPr>
        <w:t>og</w:t>
      </w:r>
      <w:r w:rsidRPr="00FF5DEC">
        <w:rPr>
          <w:rFonts w:ascii="Book Antiqua" w:hAnsi="Book Antiqua"/>
          <w:b/>
          <w:spacing w:val="-1"/>
        </w:rPr>
        <w:t>r</w:t>
      </w:r>
      <w:r w:rsidRPr="00FF5DEC">
        <w:rPr>
          <w:rFonts w:ascii="Book Antiqua" w:hAnsi="Book Antiqua"/>
          <w:b/>
        </w:rPr>
        <w:t>a</w:t>
      </w:r>
      <w:r w:rsidRPr="00FF5DEC">
        <w:rPr>
          <w:rFonts w:ascii="Book Antiqua" w:hAnsi="Book Antiqua"/>
          <w:b/>
          <w:spacing w:val="-1"/>
        </w:rPr>
        <w:t>mm</w:t>
      </w:r>
      <w:r w:rsidRPr="00FF5DEC">
        <w:rPr>
          <w:rFonts w:ascii="Book Antiqua" w:hAnsi="Book Antiqua"/>
          <w:b/>
        </w:rPr>
        <w:t>a</w:t>
      </w:r>
      <w:r w:rsidRPr="00FF5DEC">
        <w:rPr>
          <w:rFonts w:ascii="Book Antiqua" w:hAnsi="Book Antiqua"/>
          <w:b/>
          <w:spacing w:val="-1"/>
        </w:rPr>
        <w:t>z</w:t>
      </w:r>
      <w:r w:rsidRPr="00FF5DEC">
        <w:rPr>
          <w:rFonts w:ascii="Book Antiqua" w:hAnsi="Book Antiqua"/>
          <w:b/>
          <w:w w:val="99"/>
        </w:rPr>
        <w:t>io</w:t>
      </w:r>
      <w:r w:rsidRPr="00FF5DEC">
        <w:rPr>
          <w:rFonts w:ascii="Book Antiqua" w:hAnsi="Book Antiqua"/>
          <w:b/>
          <w:spacing w:val="1"/>
          <w:w w:val="99"/>
        </w:rPr>
        <w:t>n</w:t>
      </w:r>
      <w:r w:rsidRPr="00FF5DEC">
        <w:rPr>
          <w:rFonts w:ascii="Book Antiqua" w:hAnsi="Book Antiqua"/>
          <w:b/>
        </w:rPr>
        <w:t>e</w:t>
      </w:r>
      <w:r w:rsidRPr="00FF5DEC">
        <w:rPr>
          <w:rFonts w:ascii="Book Antiqua" w:hAnsi="Book Antiqua"/>
          <w:b/>
          <w:spacing w:val="-1"/>
        </w:rPr>
        <w:t xml:space="preserve"> </w:t>
      </w:r>
      <w:r w:rsidRPr="00FF5DEC">
        <w:rPr>
          <w:rFonts w:ascii="Book Antiqua" w:hAnsi="Book Antiqua"/>
          <w:b/>
          <w:w w:val="99"/>
        </w:rPr>
        <w:t>p</w:t>
      </w:r>
      <w:r w:rsidRPr="00FF5DEC">
        <w:rPr>
          <w:rFonts w:ascii="Book Antiqua" w:hAnsi="Book Antiqua"/>
          <w:b/>
          <w:spacing w:val="1"/>
        </w:rPr>
        <w:t>r</w:t>
      </w:r>
      <w:r w:rsidRPr="00FF5DEC">
        <w:rPr>
          <w:rFonts w:ascii="Book Antiqua" w:hAnsi="Book Antiqua"/>
          <w:b/>
          <w:spacing w:val="-1"/>
        </w:rPr>
        <w:t>e</w:t>
      </w:r>
      <w:r w:rsidRPr="00FF5DEC">
        <w:rPr>
          <w:rFonts w:ascii="Book Antiqua" w:hAnsi="Book Antiqua"/>
          <w:b/>
        </w:rPr>
        <w:t xml:space="preserve">vista </w:t>
      </w:r>
      <w:r w:rsidRPr="00FF5DEC">
        <w:rPr>
          <w:rFonts w:ascii="Book Antiqua" w:hAnsi="Book Antiqua"/>
          <w:b/>
          <w:w w:val="99"/>
        </w:rPr>
        <w:t>d</w:t>
      </w:r>
      <w:r w:rsidRPr="00FF5DEC">
        <w:rPr>
          <w:rFonts w:ascii="Book Antiqua" w:hAnsi="Book Antiqua"/>
          <w:b/>
        </w:rPr>
        <w:t xml:space="preserve">al </w:t>
      </w:r>
      <w:r w:rsidRPr="00FF5DEC">
        <w:rPr>
          <w:rFonts w:ascii="Book Antiqua" w:hAnsi="Book Antiqua"/>
          <w:b/>
          <w:spacing w:val="-3"/>
        </w:rPr>
        <w:t>P</w:t>
      </w:r>
      <w:r w:rsidRPr="00FF5DEC">
        <w:rPr>
          <w:rFonts w:ascii="Book Antiqua" w:hAnsi="Book Antiqua"/>
          <w:b/>
        </w:rPr>
        <w:t>E</w:t>
      </w:r>
      <w:r w:rsidRPr="00FF5DEC">
        <w:rPr>
          <w:rFonts w:ascii="Book Antiqua" w:hAnsi="Book Antiqua"/>
          <w:b/>
          <w:w w:val="99"/>
        </w:rPr>
        <w:t>I</w:t>
      </w:r>
      <w:r w:rsidRPr="00FF5DEC">
        <w:rPr>
          <w:rFonts w:ascii="Book Antiqua" w:hAnsi="Book Antiqua"/>
          <w:b/>
        </w:rPr>
        <w:t xml:space="preserve"> è</w:t>
      </w:r>
      <w:r w:rsidRPr="00FF5DEC">
        <w:rPr>
          <w:rFonts w:ascii="Book Antiqua" w:hAnsi="Book Antiqua"/>
          <w:b/>
          <w:spacing w:val="-1"/>
        </w:rPr>
        <w:t xml:space="preserve"> </w:t>
      </w:r>
      <w:r w:rsidRPr="00FF5DEC">
        <w:rPr>
          <w:rFonts w:ascii="Book Antiqua" w:hAnsi="Book Antiqua"/>
          <w:b/>
          <w:w w:val="99"/>
        </w:rPr>
        <w:t>sta</w:t>
      </w:r>
      <w:r w:rsidRPr="00FF5DEC">
        <w:rPr>
          <w:rFonts w:ascii="Book Antiqua" w:hAnsi="Book Antiqua"/>
          <w:b/>
          <w:spacing w:val="-2"/>
          <w:w w:val="99"/>
        </w:rPr>
        <w:t>t</w:t>
      </w:r>
      <w:r w:rsidRPr="00FF5DEC">
        <w:rPr>
          <w:rFonts w:ascii="Book Antiqua" w:hAnsi="Book Antiqua"/>
          <w:b/>
        </w:rPr>
        <w:t xml:space="preserve">a </w:t>
      </w:r>
      <w:r w:rsidRPr="00FF5DEC">
        <w:rPr>
          <w:rFonts w:ascii="Book Antiqua" w:hAnsi="Book Antiqua"/>
          <w:b/>
          <w:w w:val="99"/>
        </w:rPr>
        <w:t>s</w:t>
      </w:r>
      <w:r w:rsidRPr="00FF5DEC">
        <w:rPr>
          <w:rFonts w:ascii="Book Antiqua" w:hAnsi="Book Antiqua"/>
          <w:b/>
          <w:spacing w:val="2"/>
          <w:w w:val="99"/>
        </w:rPr>
        <w:t>v</w:t>
      </w:r>
      <w:r w:rsidRPr="00FF5DEC">
        <w:rPr>
          <w:rFonts w:ascii="Book Antiqua" w:hAnsi="Book Antiqua"/>
          <w:b/>
          <w:w w:val="99"/>
        </w:rPr>
        <w:t xml:space="preserve">olta: </w:t>
      </w:r>
      <w:r w:rsidRPr="00FF5DEC">
        <w:rPr>
          <w:rFonts w:ascii="Book Antiqua" w:hAnsi="Book Antiqua"/>
          <w:b/>
          <w:spacing w:val="2"/>
          <w:w w:val="99"/>
        </w:rPr>
        <w:t xml:space="preserve"> </w:t>
      </w:r>
    </w:p>
    <w:p w14:paraId="22AD5DD2" w14:textId="37251F02" w:rsidR="00DB79E3" w:rsidRPr="00FF5DEC" w:rsidRDefault="00DB79E3" w:rsidP="00DB79E3">
      <w:pPr>
        <w:spacing w:line="232" w:lineRule="auto"/>
        <w:ind w:left="213" w:right="2794"/>
        <w:rPr>
          <w:rFonts w:ascii="Book Antiqua" w:hAnsi="Book Antiqua"/>
        </w:rPr>
      </w:pPr>
      <w:r w:rsidRPr="00FF5DEC">
        <w:rPr>
          <w:rFonts w:ascii="Book Antiqua" w:hAnsi="Book Antiqua"/>
          <w:b/>
          <w:w w:val="99"/>
        </w:rPr>
        <w:t></w:t>
      </w:r>
      <w:r w:rsidRPr="00FF5DEC">
        <w:rPr>
          <w:rFonts w:ascii="Book Antiqua" w:hAnsi="Book Antiqua"/>
          <w:b/>
          <w:spacing w:val="-27"/>
        </w:rPr>
        <w:t xml:space="preserve"> </w:t>
      </w:r>
      <w:r w:rsidRPr="00FF5DEC">
        <w:rPr>
          <w:rFonts w:ascii="Book Antiqua" w:hAnsi="Book Antiqua"/>
        </w:rPr>
        <w:t>tot</w:t>
      </w:r>
      <w:r w:rsidRPr="00FF5DEC">
        <w:rPr>
          <w:rFonts w:ascii="Book Antiqua" w:hAnsi="Book Antiqua"/>
          <w:spacing w:val="-1"/>
        </w:rPr>
        <w:t>a</w:t>
      </w:r>
      <w:r w:rsidRPr="00FF5DEC">
        <w:rPr>
          <w:rFonts w:ascii="Book Antiqua" w:hAnsi="Book Antiqua"/>
        </w:rPr>
        <w:t>lm</w:t>
      </w:r>
      <w:r w:rsidRPr="00FF5DEC">
        <w:rPr>
          <w:rFonts w:ascii="Book Antiqua" w:hAnsi="Book Antiqua"/>
          <w:spacing w:val="-1"/>
        </w:rPr>
        <w:t>e</w:t>
      </w:r>
      <w:r w:rsidRPr="00FF5DEC">
        <w:rPr>
          <w:rFonts w:ascii="Book Antiqua" w:hAnsi="Book Antiqua"/>
        </w:rPr>
        <w:t xml:space="preserve">nte </w:t>
      </w:r>
      <w:r w:rsidRPr="00FF5DEC">
        <w:rPr>
          <w:rFonts w:ascii="Book Antiqua" w:hAnsi="Book Antiqua"/>
          <w:b/>
          <w:w w:val="99"/>
        </w:rPr>
        <w:t></w:t>
      </w:r>
      <w:r w:rsidRPr="00FF5DEC">
        <w:rPr>
          <w:rFonts w:ascii="Book Antiqua" w:hAnsi="Book Antiqua"/>
          <w:b/>
          <w:spacing w:val="-8"/>
        </w:rPr>
        <w:t xml:space="preserve"> </w:t>
      </w:r>
      <w:r w:rsidRPr="00FF5DEC">
        <w:rPr>
          <w:rFonts w:ascii="Book Antiqua" w:hAnsi="Book Antiqua"/>
        </w:rPr>
        <w:t>in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p</w:t>
      </w:r>
      <w:r w:rsidRPr="00FF5DEC">
        <w:rPr>
          <w:rFonts w:ascii="Book Antiqua" w:hAnsi="Book Antiqua"/>
          <w:spacing w:val="-1"/>
        </w:rPr>
        <w:t>a</w:t>
      </w:r>
      <w:r w:rsidRPr="00FF5DEC">
        <w:rPr>
          <w:rFonts w:ascii="Book Antiqua" w:hAnsi="Book Antiqua"/>
        </w:rPr>
        <w:t>rte      Il programma non è stato completamente svolto</w:t>
      </w:r>
      <w:r w:rsidRPr="00FF5DEC">
        <w:rPr>
          <w:rFonts w:ascii="Book Antiqua" w:hAnsi="Book Antiqua"/>
          <w:spacing w:val="-4"/>
        </w:rPr>
        <w:t xml:space="preserve"> </w:t>
      </w:r>
      <w:r w:rsidRPr="00FF5DEC">
        <w:rPr>
          <w:rFonts w:ascii="Book Antiqua" w:hAnsi="Book Antiqua"/>
        </w:rPr>
        <w:t>per:</w:t>
      </w:r>
    </w:p>
    <w:p w14:paraId="6FF509AB" w14:textId="77777777" w:rsidR="00DB79E3" w:rsidRPr="005B3416" w:rsidRDefault="00DB79E3" w:rsidP="005B3416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before="1" w:after="0" w:line="277" w:lineRule="exact"/>
        <w:rPr>
          <w:rFonts w:ascii="Book Antiqua" w:hAnsi="Book Antiqua"/>
        </w:rPr>
      </w:pPr>
      <w:r w:rsidRPr="005B3416">
        <w:rPr>
          <w:rFonts w:ascii="Book Antiqua" w:hAnsi="Book Antiqua"/>
        </w:rPr>
        <w:t>mancanza di</w:t>
      </w:r>
      <w:r w:rsidRPr="005B3416">
        <w:rPr>
          <w:rFonts w:ascii="Book Antiqua" w:hAnsi="Book Antiqua"/>
          <w:spacing w:val="-2"/>
        </w:rPr>
        <w:t xml:space="preserve"> </w:t>
      </w:r>
      <w:r w:rsidRPr="005B3416">
        <w:rPr>
          <w:rFonts w:ascii="Book Antiqua" w:hAnsi="Book Antiqua"/>
        </w:rPr>
        <w:t>tempo</w:t>
      </w:r>
    </w:p>
    <w:p w14:paraId="2680D0CC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scelte didattiche</w:t>
      </w:r>
      <w:r w:rsidRPr="00FF5DEC">
        <w:rPr>
          <w:rFonts w:ascii="Book Antiqua" w:hAnsi="Book Antiqua"/>
          <w:spacing w:val="-3"/>
        </w:rPr>
        <w:t xml:space="preserve"> </w:t>
      </w:r>
      <w:r w:rsidRPr="00FF5DEC">
        <w:rPr>
          <w:rFonts w:ascii="Book Antiqua" w:hAnsi="Book Antiqua"/>
        </w:rPr>
        <w:t>particolari</w:t>
      </w:r>
    </w:p>
    <w:p w14:paraId="36D6D656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aspettative non corrispondenti al reale livello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dell’alunno/alunna</w:t>
      </w:r>
    </w:p>
    <w:p w14:paraId="6AE96BDE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  <w:tab w:val="left" w:pos="9890"/>
        </w:tabs>
        <w:autoSpaceDE w:val="0"/>
        <w:autoSpaceDN w:val="0"/>
        <w:spacing w:after="0" w:line="277" w:lineRule="exact"/>
        <w:ind w:hanging="349"/>
        <w:contextualSpacing w:val="0"/>
        <w:rPr>
          <w:rFonts w:ascii="Book Antiqua" w:hAnsi="Book Antiqua"/>
          <w:i/>
        </w:rPr>
      </w:pPr>
      <w:r w:rsidRPr="00FF5DEC">
        <w:rPr>
          <w:rFonts w:ascii="Book Antiqua" w:hAnsi="Book Antiqua"/>
        </w:rPr>
        <w:t>altro</w:t>
      </w:r>
      <w:r w:rsidRPr="00FF5DEC">
        <w:rPr>
          <w:rFonts w:ascii="Book Antiqua" w:hAnsi="Book Antiqua"/>
          <w:spacing w:val="-6"/>
        </w:rPr>
        <w:t xml:space="preserve"> </w:t>
      </w:r>
      <w:r w:rsidRPr="00FF5DEC">
        <w:rPr>
          <w:rFonts w:ascii="Book Antiqua" w:hAnsi="Book Antiqua"/>
        </w:rPr>
        <w:t>(</w:t>
      </w:r>
      <w:r w:rsidRPr="00FF5DEC">
        <w:rPr>
          <w:rFonts w:ascii="Book Antiqua" w:hAnsi="Book Antiqua"/>
          <w:i/>
        </w:rPr>
        <w:t>specificare)</w:t>
      </w:r>
      <w:r w:rsidRPr="00FF5DEC">
        <w:rPr>
          <w:rFonts w:ascii="Book Antiqua" w:hAnsi="Book Antiqua"/>
          <w:i/>
          <w:u w:val="single"/>
        </w:rPr>
        <w:t xml:space="preserve"> </w:t>
      </w:r>
      <w:r w:rsidRPr="00FF5DEC">
        <w:rPr>
          <w:rFonts w:ascii="Book Antiqua" w:hAnsi="Book Antiqua"/>
          <w:i/>
          <w:u w:val="single"/>
        </w:rPr>
        <w:tab/>
      </w:r>
    </w:p>
    <w:p w14:paraId="17DC208F" w14:textId="77777777" w:rsidR="00DB79E3" w:rsidRPr="00FF5DEC" w:rsidRDefault="00DB79E3" w:rsidP="00DB79E3">
      <w:pPr>
        <w:pStyle w:val="Corpotesto"/>
        <w:spacing w:before="7"/>
        <w:rPr>
          <w:rFonts w:ascii="Book Antiqua" w:hAnsi="Book Antiqua"/>
          <w:i/>
          <w:sz w:val="22"/>
          <w:szCs w:val="22"/>
        </w:rPr>
      </w:pPr>
    </w:p>
    <w:p w14:paraId="72D9B9A1" w14:textId="77777777" w:rsidR="00DB79E3" w:rsidRPr="00382C62" w:rsidRDefault="00DB79E3" w:rsidP="00AE09A8">
      <w:pPr>
        <w:rPr>
          <w:rFonts w:ascii="Book Antiqua" w:hAnsi="Book Antiqua"/>
          <w:b/>
        </w:rPr>
      </w:pPr>
      <w:r w:rsidRPr="00382C62">
        <w:rPr>
          <w:rFonts w:ascii="Book Antiqua" w:hAnsi="Book Antiqua"/>
          <w:b/>
        </w:rPr>
        <w:t>Si è reso necessario apportare alcune modifiche al PEI iniziale?</w:t>
      </w:r>
    </w:p>
    <w:p w14:paraId="25B351B9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4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NO</w:t>
      </w:r>
    </w:p>
    <w:p w14:paraId="6B52DFF9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7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SI (</w:t>
      </w:r>
      <w:r w:rsidRPr="00FF5DEC">
        <w:rPr>
          <w:rFonts w:ascii="Book Antiqua" w:hAnsi="Book Antiqua"/>
          <w:i/>
        </w:rPr>
        <w:t>specificare i cambiamenti</w:t>
      </w:r>
      <w:r w:rsidRPr="00FF5DEC">
        <w:rPr>
          <w:rFonts w:ascii="Book Antiqua" w:hAnsi="Book Antiqua"/>
          <w:i/>
          <w:spacing w:val="-8"/>
        </w:rPr>
        <w:t xml:space="preserve"> </w:t>
      </w:r>
      <w:r w:rsidRPr="00FF5DEC">
        <w:rPr>
          <w:rFonts w:ascii="Book Antiqua" w:hAnsi="Book Antiqua"/>
          <w:i/>
        </w:rPr>
        <w:t>apportati</w:t>
      </w:r>
      <w:r w:rsidRPr="00FF5DEC">
        <w:rPr>
          <w:rFonts w:ascii="Book Antiqua" w:hAnsi="Book Antiqua"/>
        </w:rPr>
        <w:t>)</w:t>
      </w:r>
    </w:p>
    <w:p w14:paraId="65675561" w14:textId="5F2E867D" w:rsidR="00DB79E3" w:rsidRPr="00FF5DEC" w:rsidRDefault="00DB79E3" w:rsidP="00DB79E3">
      <w:pPr>
        <w:pStyle w:val="Corpotesto"/>
        <w:spacing w:before="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40A91A" wp14:editId="1543A570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0" b="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6542" id="Figura a mano libera: forma 22" o:spid="_x0000_s1026" style="position:absolute;margin-left:56.65pt;margin-top:13.6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A42FD3" wp14:editId="127754D4">
                <wp:simplePos x="0" y="0"/>
                <wp:positionH relativeFrom="page">
                  <wp:posOffset>719455</wp:posOffset>
                </wp:positionH>
                <wp:positionV relativeFrom="paragraph">
                  <wp:posOffset>437515</wp:posOffset>
                </wp:positionV>
                <wp:extent cx="6096000" cy="1270"/>
                <wp:effectExtent l="0" t="0" r="0" b="0"/>
                <wp:wrapTopAndBottom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2E62" id="Figura a mano libera: forma 21" o:spid="_x0000_s1026" style="position:absolute;margin-left:56.65pt;margin-top:34.4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843693E" w14:textId="77777777" w:rsidR="00DB79E3" w:rsidRPr="00FF5DEC" w:rsidRDefault="00DB79E3" w:rsidP="00DB79E3">
      <w:pPr>
        <w:pStyle w:val="Corpotesto"/>
        <w:spacing w:before="3"/>
        <w:rPr>
          <w:rFonts w:ascii="Book Antiqua" w:hAnsi="Book Antiqua"/>
          <w:sz w:val="22"/>
          <w:szCs w:val="22"/>
        </w:rPr>
      </w:pPr>
    </w:p>
    <w:p w14:paraId="5D2944CA" w14:textId="77777777" w:rsidR="00DB79E3" w:rsidRPr="005B3416" w:rsidRDefault="00DB79E3" w:rsidP="00DB79E3">
      <w:pPr>
        <w:pStyle w:val="Corpotesto"/>
        <w:spacing w:before="4"/>
        <w:rPr>
          <w:rFonts w:ascii="Book Antiqua" w:hAnsi="Book Antiqua"/>
          <w:sz w:val="22"/>
          <w:szCs w:val="22"/>
        </w:rPr>
      </w:pPr>
    </w:p>
    <w:p w14:paraId="1340EE59" w14:textId="77777777" w:rsidR="00DB79E3" w:rsidRPr="005B3416" w:rsidRDefault="00DB79E3" w:rsidP="00710D79">
      <w:pPr>
        <w:rPr>
          <w:rFonts w:ascii="Book Antiqua" w:hAnsi="Book Antiqua"/>
          <w:b/>
        </w:rPr>
      </w:pPr>
      <w:r w:rsidRPr="005B3416">
        <w:rPr>
          <w:rFonts w:ascii="Book Antiqua" w:hAnsi="Book Antiqua"/>
          <w:b/>
        </w:rPr>
        <w:lastRenderedPageBreak/>
        <w:t>Fattori che hanno rallentato l’attività didattica e l’apprendimento:</w:t>
      </w:r>
    </w:p>
    <w:p w14:paraId="3D049490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assenze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dell’alunno/a</w:t>
      </w:r>
    </w:p>
    <w:p w14:paraId="73C4360C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cambiamento dei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docenti</w:t>
      </w:r>
    </w:p>
    <w:p w14:paraId="495A4D1D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scarsa autostima/paura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dell’insuccesso</w:t>
      </w:r>
    </w:p>
    <w:p w14:paraId="284D3AF6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  <w:tab w:val="left" w:pos="9890"/>
        </w:tabs>
        <w:autoSpaceDE w:val="0"/>
        <w:autoSpaceDN w:val="0"/>
        <w:spacing w:after="0" w:line="277" w:lineRule="exact"/>
        <w:ind w:hanging="349"/>
        <w:contextualSpacing w:val="0"/>
        <w:rPr>
          <w:rFonts w:ascii="Book Antiqua" w:hAnsi="Book Antiqua"/>
          <w:i/>
        </w:rPr>
      </w:pPr>
      <w:r w:rsidRPr="00FF5DEC">
        <w:rPr>
          <w:rFonts w:ascii="Book Antiqua" w:hAnsi="Book Antiqua"/>
        </w:rPr>
        <w:t>altro</w:t>
      </w:r>
      <w:r w:rsidRPr="00FF5DEC">
        <w:rPr>
          <w:rFonts w:ascii="Book Antiqua" w:hAnsi="Book Antiqua"/>
          <w:spacing w:val="-6"/>
        </w:rPr>
        <w:t xml:space="preserve"> </w:t>
      </w:r>
      <w:r w:rsidRPr="00FF5DEC">
        <w:rPr>
          <w:rFonts w:ascii="Book Antiqua" w:hAnsi="Book Antiqua"/>
        </w:rPr>
        <w:t>(</w:t>
      </w:r>
      <w:r w:rsidRPr="00FF5DEC">
        <w:rPr>
          <w:rFonts w:ascii="Book Antiqua" w:hAnsi="Book Antiqua"/>
          <w:i/>
        </w:rPr>
        <w:t>specificare)</w:t>
      </w:r>
      <w:r w:rsidRPr="00FF5DEC">
        <w:rPr>
          <w:rFonts w:ascii="Book Antiqua" w:hAnsi="Book Antiqua"/>
          <w:i/>
          <w:u w:val="single"/>
        </w:rPr>
        <w:t xml:space="preserve"> </w:t>
      </w:r>
      <w:r w:rsidRPr="00FF5DEC">
        <w:rPr>
          <w:rFonts w:ascii="Book Antiqua" w:hAnsi="Book Antiqua"/>
          <w:i/>
          <w:u w:val="single"/>
        </w:rPr>
        <w:tab/>
      </w:r>
    </w:p>
    <w:p w14:paraId="0208F452" w14:textId="77777777" w:rsidR="00DB79E3" w:rsidRPr="00710D79" w:rsidRDefault="00DB79E3" w:rsidP="00710D79">
      <w:pPr>
        <w:rPr>
          <w:b/>
        </w:rPr>
      </w:pPr>
      <w:r w:rsidRPr="005B3416">
        <w:rPr>
          <w:rFonts w:ascii="Book Antiqua" w:hAnsi="Book Antiqua"/>
          <w:b/>
        </w:rPr>
        <w:t>Fattori che hanno facilitato l’attività didattica e l’apprendimento</w:t>
      </w:r>
      <w:r w:rsidRPr="00710D79">
        <w:rPr>
          <w:b/>
        </w:rPr>
        <w:t>:</w:t>
      </w:r>
    </w:p>
    <w:p w14:paraId="2C91B14D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motivazione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dell’alunno</w:t>
      </w:r>
    </w:p>
    <w:p w14:paraId="6C4BA3B3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coinvolgimento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dell’alunno</w:t>
      </w:r>
    </w:p>
    <w:p w14:paraId="2CD3FADF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uso di sussidi</w:t>
      </w:r>
    </w:p>
    <w:p w14:paraId="5B4C05C4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esperienze laboratori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ali</w:t>
      </w:r>
    </w:p>
    <w:p w14:paraId="0E86185B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clima di classe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positivo</w:t>
      </w:r>
    </w:p>
    <w:p w14:paraId="496120F7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collaborazione tra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docenti</w:t>
      </w:r>
    </w:p>
    <w:p w14:paraId="2E3A8FA1" w14:textId="77777777" w:rsidR="00DB79E3" w:rsidRPr="00FF5DEC" w:rsidRDefault="00DB79E3" w:rsidP="00DB79E3">
      <w:pPr>
        <w:pStyle w:val="Paragrafoelenco"/>
        <w:widowControl w:val="0"/>
        <w:numPr>
          <w:ilvl w:val="1"/>
          <w:numId w:val="13"/>
        </w:numPr>
        <w:tabs>
          <w:tab w:val="left" w:pos="922"/>
          <w:tab w:val="left" w:pos="9890"/>
        </w:tabs>
        <w:autoSpaceDE w:val="0"/>
        <w:autoSpaceDN w:val="0"/>
        <w:spacing w:after="0" w:line="277" w:lineRule="exact"/>
        <w:ind w:hanging="349"/>
        <w:contextualSpacing w:val="0"/>
        <w:rPr>
          <w:rFonts w:ascii="Book Antiqua" w:hAnsi="Book Antiqua"/>
          <w:i/>
        </w:rPr>
      </w:pPr>
      <w:r w:rsidRPr="00FF5DEC">
        <w:rPr>
          <w:rFonts w:ascii="Book Antiqua" w:hAnsi="Book Antiqua"/>
        </w:rPr>
        <w:t>altro</w:t>
      </w:r>
      <w:r w:rsidRPr="00FF5DEC">
        <w:rPr>
          <w:rFonts w:ascii="Book Antiqua" w:hAnsi="Book Antiqua"/>
          <w:spacing w:val="-6"/>
        </w:rPr>
        <w:t xml:space="preserve"> </w:t>
      </w:r>
      <w:r w:rsidRPr="00FF5DEC">
        <w:rPr>
          <w:rFonts w:ascii="Book Antiqua" w:hAnsi="Book Antiqua"/>
        </w:rPr>
        <w:t>(</w:t>
      </w:r>
      <w:r w:rsidRPr="00FF5DEC">
        <w:rPr>
          <w:rFonts w:ascii="Book Antiqua" w:hAnsi="Book Antiqua"/>
          <w:i/>
        </w:rPr>
        <w:t>specificare)</w:t>
      </w:r>
      <w:r w:rsidRPr="00FF5DEC">
        <w:rPr>
          <w:rFonts w:ascii="Book Antiqua" w:hAnsi="Book Antiqua"/>
          <w:i/>
          <w:u w:val="single"/>
        </w:rPr>
        <w:t xml:space="preserve"> </w:t>
      </w:r>
      <w:r w:rsidRPr="00FF5DEC">
        <w:rPr>
          <w:rFonts w:ascii="Book Antiqua" w:hAnsi="Book Antiqua"/>
          <w:i/>
          <w:u w:val="single"/>
        </w:rPr>
        <w:tab/>
      </w:r>
    </w:p>
    <w:p w14:paraId="17A4DC8C" w14:textId="77777777" w:rsidR="00DB79E3" w:rsidRPr="00FF5DEC" w:rsidRDefault="00DB79E3" w:rsidP="00DB79E3">
      <w:pPr>
        <w:pStyle w:val="Corpotesto"/>
        <w:spacing w:before="6"/>
        <w:rPr>
          <w:rFonts w:ascii="Book Antiqua" w:hAnsi="Book Antiqua"/>
          <w:i/>
          <w:sz w:val="22"/>
          <w:szCs w:val="22"/>
        </w:rPr>
      </w:pPr>
    </w:p>
    <w:p w14:paraId="2AAD9E28" w14:textId="77777777" w:rsidR="00DB79E3" w:rsidRPr="00382C62" w:rsidRDefault="00DB79E3" w:rsidP="00710D79">
      <w:pPr>
        <w:rPr>
          <w:rFonts w:ascii="Book Antiqua" w:hAnsi="Book Antiqua"/>
          <w:b/>
        </w:rPr>
      </w:pPr>
      <w:r w:rsidRPr="00382C62">
        <w:rPr>
          <w:rFonts w:ascii="Book Antiqua" w:hAnsi="Book Antiqua"/>
          <w:b/>
        </w:rPr>
        <w:t>Intervento individualizzato all’esterno della classe:</w:t>
      </w:r>
    </w:p>
    <w:p w14:paraId="3F438E7F" w14:textId="77777777" w:rsidR="00710D79" w:rsidRDefault="00DB79E3" w:rsidP="00710D79">
      <w:pPr>
        <w:pStyle w:val="Paragrafoelenco"/>
        <w:widowControl w:val="0"/>
        <w:numPr>
          <w:ilvl w:val="0"/>
          <w:numId w:val="16"/>
        </w:numPr>
        <w:tabs>
          <w:tab w:val="left" w:pos="516"/>
          <w:tab w:val="left" w:pos="1929"/>
          <w:tab w:val="left" w:pos="3804"/>
          <w:tab w:val="left" w:pos="3943"/>
          <w:tab w:val="left" w:pos="5522"/>
          <w:tab w:val="left" w:pos="5914"/>
        </w:tabs>
        <w:autoSpaceDE w:val="0"/>
        <w:autoSpaceDN w:val="0"/>
        <w:spacing w:before="10" w:after="0" w:line="220" w:lineRule="auto"/>
        <w:ind w:right="3804"/>
        <w:rPr>
          <w:rFonts w:ascii="Book Antiqua" w:hAnsi="Book Antiqua"/>
        </w:rPr>
      </w:pPr>
      <w:r w:rsidRPr="00710D79">
        <w:rPr>
          <w:rFonts w:ascii="Book Antiqua" w:hAnsi="Book Antiqua"/>
        </w:rPr>
        <w:t>molte volte</w:t>
      </w:r>
      <w:r w:rsidR="00710D79" w:rsidRPr="00710D79">
        <w:rPr>
          <w:rFonts w:ascii="Book Antiqua" w:hAnsi="Book Antiqua"/>
        </w:rPr>
        <w:t xml:space="preserve"> </w:t>
      </w:r>
    </w:p>
    <w:p w14:paraId="39783CC1" w14:textId="77777777" w:rsidR="00710D79" w:rsidRDefault="00DB79E3" w:rsidP="00710D79">
      <w:pPr>
        <w:pStyle w:val="Paragrafoelenco"/>
        <w:widowControl w:val="0"/>
        <w:numPr>
          <w:ilvl w:val="0"/>
          <w:numId w:val="16"/>
        </w:numPr>
        <w:tabs>
          <w:tab w:val="left" w:pos="516"/>
          <w:tab w:val="left" w:pos="1929"/>
          <w:tab w:val="left" w:pos="3804"/>
          <w:tab w:val="left" w:pos="3943"/>
          <w:tab w:val="left" w:pos="5522"/>
          <w:tab w:val="left" w:pos="5914"/>
        </w:tabs>
        <w:autoSpaceDE w:val="0"/>
        <w:autoSpaceDN w:val="0"/>
        <w:spacing w:before="10" w:after="0" w:line="220" w:lineRule="auto"/>
        <w:ind w:right="3804"/>
        <w:rPr>
          <w:rFonts w:ascii="Book Antiqua" w:hAnsi="Book Antiqua"/>
        </w:rPr>
      </w:pPr>
      <w:r w:rsidRPr="00710D79">
        <w:rPr>
          <w:rFonts w:ascii="Book Antiqua" w:hAnsi="Book Antiqua"/>
        </w:rPr>
        <w:t>dive</w:t>
      </w:r>
      <w:r w:rsidRPr="00710D79">
        <w:rPr>
          <w:rFonts w:ascii="Book Antiqua" w:hAnsi="Book Antiqua"/>
          <w:spacing w:val="-2"/>
        </w:rPr>
        <w:t>r</w:t>
      </w:r>
      <w:r w:rsidRPr="00710D79">
        <w:rPr>
          <w:rFonts w:ascii="Book Antiqua" w:hAnsi="Book Antiqua"/>
          <w:w w:val="99"/>
        </w:rPr>
        <w:t>se</w:t>
      </w:r>
      <w:r w:rsidRPr="00710D79">
        <w:rPr>
          <w:rFonts w:ascii="Book Antiqua" w:hAnsi="Book Antiqua"/>
          <w:spacing w:val="-1"/>
        </w:rPr>
        <w:t xml:space="preserve"> </w:t>
      </w:r>
      <w:r w:rsidRPr="00710D79">
        <w:rPr>
          <w:rFonts w:ascii="Book Antiqua" w:hAnsi="Book Antiqua"/>
        </w:rPr>
        <w:t>volte</w:t>
      </w:r>
    </w:p>
    <w:p w14:paraId="51F64A57" w14:textId="77777777" w:rsidR="00710D79" w:rsidRDefault="00DB79E3" w:rsidP="00710D79">
      <w:pPr>
        <w:pStyle w:val="Paragrafoelenco"/>
        <w:widowControl w:val="0"/>
        <w:numPr>
          <w:ilvl w:val="0"/>
          <w:numId w:val="16"/>
        </w:numPr>
        <w:tabs>
          <w:tab w:val="left" w:pos="516"/>
          <w:tab w:val="left" w:pos="1929"/>
          <w:tab w:val="left" w:pos="3804"/>
          <w:tab w:val="left" w:pos="3943"/>
          <w:tab w:val="left" w:pos="5522"/>
          <w:tab w:val="left" w:pos="5914"/>
        </w:tabs>
        <w:autoSpaceDE w:val="0"/>
        <w:autoSpaceDN w:val="0"/>
        <w:spacing w:before="10" w:after="0" w:line="220" w:lineRule="auto"/>
        <w:ind w:right="3804"/>
        <w:rPr>
          <w:rFonts w:ascii="Book Antiqua" w:hAnsi="Book Antiqua"/>
        </w:rPr>
      </w:pPr>
      <w:r w:rsidRPr="00710D79">
        <w:rPr>
          <w:rFonts w:ascii="Book Antiqua" w:hAnsi="Book Antiqua"/>
          <w:spacing w:val="-1"/>
        </w:rPr>
        <w:t>a</w:t>
      </w:r>
      <w:r w:rsidRPr="00710D79">
        <w:rPr>
          <w:rFonts w:ascii="Book Antiqua" w:hAnsi="Book Antiqua"/>
        </w:rPr>
        <w:t>lcune</w:t>
      </w:r>
      <w:r w:rsidRPr="00710D79">
        <w:rPr>
          <w:rFonts w:ascii="Book Antiqua" w:hAnsi="Book Antiqua"/>
          <w:spacing w:val="-2"/>
        </w:rPr>
        <w:t xml:space="preserve"> </w:t>
      </w:r>
      <w:r w:rsidRPr="00710D79">
        <w:rPr>
          <w:rFonts w:ascii="Book Antiqua" w:hAnsi="Book Antiqua"/>
        </w:rPr>
        <w:t>volte</w:t>
      </w:r>
      <w:r w:rsidRPr="00710D79">
        <w:rPr>
          <w:rFonts w:ascii="Book Antiqua" w:hAnsi="Book Antiqua"/>
        </w:rPr>
        <w:tab/>
      </w:r>
      <w:r w:rsidRPr="00710D79">
        <w:rPr>
          <w:rFonts w:ascii="Book Antiqua" w:hAnsi="Book Antiqua"/>
        </w:rPr>
        <w:tab/>
      </w:r>
    </w:p>
    <w:p w14:paraId="61994051" w14:textId="353195B2" w:rsidR="00DB79E3" w:rsidRPr="00710D79" w:rsidRDefault="00DB79E3" w:rsidP="00710D79">
      <w:pPr>
        <w:pStyle w:val="Paragrafoelenco"/>
        <w:widowControl w:val="0"/>
        <w:numPr>
          <w:ilvl w:val="0"/>
          <w:numId w:val="16"/>
        </w:numPr>
        <w:tabs>
          <w:tab w:val="left" w:pos="516"/>
          <w:tab w:val="left" w:pos="1929"/>
          <w:tab w:val="left" w:pos="3804"/>
          <w:tab w:val="left" w:pos="3943"/>
          <w:tab w:val="left" w:pos="5522"/>
          <w:tab w:val="left" w:pos="5914"/>
        </w:tabs>
        <w:autoSpaceDE w:val="0"/>
        <w:autoSpaceDN w:val="0"/>
        <w:spacing w:before="10" w:after="0" w:line="220" w:lineRule="auto"/>
        <w:ind w:right="3804"/>
        <w:rPr>
          <w:rFonts w:ascii="Book Antiqua" w:hAnsi="Book Antiqua"/>
        </w:rPr>
      </w:pPr>
      <w:r w:rsidRPr="00710D79">
        <w:rPr>
          <w:rFonts w:ascii="Book Antiqua" w:hAnsi="Book Antiqua"/>
        </w:rPr>
        <w:t xml:space="preserve">mai </w:t>
      </w:r>
      <w:r w:rsidRPr="00710D79">
        <w:rPr>
          <w:rFonts w:ascii="Book Antiqua" w:hAnsi="Book Antiqua"/>
          <w:w w:val="99"/>
        </w:rPr>
        <w:t>sp</w:t>
      </w:r>
      <w:r w:rsidRPr="00710D79">
        <w:rPr>
          <w:rFonts w:ascii="Book Antiqua" w:hAnsi="Book Antiqua"/>
          <w:spacing w:val="-1"/>
          <w:w w:val="99"/>
        </w:rPr>
        <w:t>a</w:t>
      </w:r>
      <w:r w:rsidRPr="00710D79">
        <w:rPr>
          <w:rFonts w:ascii="Book Antiqua" w:hAnsi="Book Antiqua"/>
          <w:spacing w:val="1"/>
        </w:rPr>
        <w:t>z</w:t>
      </w:r>
      <w:r w:rsidRPr="00710D79">
        <w:rPr>
          <w:rFonts w:ascii="Book Antiqua" w:hAnsi="Book Antiqua"/>
        </w:rPr>
        <w:t xml:space="preserve">i </w:t>
      </w:r>
      <w:proofErr w:type="gramStart"/>
      <w:r w:rsidRPr="00710D79">
        <w:rPr>
          <w:rFonts w:ascii="Book Antiqua" w:hAnsi="Book Antiqua"/>
        </w:rPr>
        <w:t>util</w:t>
      </w:r>
      <w:r w:rsidRPr="00710D79">
        <w:rPr>
          <w:rFonts w:ascii="Book Antiqua" w:hAnsi="Book Antiqua"/>
          <w:spacing w:val="-2"/>
        </w:rPr>
        <w:t>i</w:t>
      </w:r>
      <w:r w:rsidRPr="00710D79">
        <w:rPr>
          <w:rFonts w:ascii="Book Antiqua" w:hAnsi="Book Antiqua"/>
          <w:spacing w:val="-1"/>
        </w:rPr>
        <w:t>z</w:t>
      </w:r>
      <w:r w:rsidRPr="00710D79">
        <w:rPr>
          <w:rFonts w:ascii="Book Antiqua" w:hAnsi="Book Antiqua"/>
          <w:spacing w:val="1"/>
        </w:rPr>
        <w:t>z</w:t>
      </w:r>
      <w:r w:rsidRPr="00710D79">
        <w:rPr>
          <w:rFonts w:ascii="Book Antiqua" w:hAnsi="Book Antiqua"/>
          <w:spacing w:val="-1"/>
        </w:rPr>
        <w:t>a</w:t>
      </w:r>
      <w:r w:rsidRPr="00710D79">
        <w:rPr>
          <w:rFonts w:ascii="Book Antiqua" w:hAnsi="Book Antiqua"/>
        </w:rPr>
        <w:t xml:space="preserve">ti: </w:t>
      </w:r>
      <w:r w:rsidRPr="00710D79">
        <w:rPr>
          <w:rFonts w:ascii="Book Antiqua" w:hAnsi="Book Antiqua"/>
          <w:spacing w:val="1"/>
        </w:rPr>
        <w:t xml:space="preserve"> </w:t>
      </w:r>
      <w:r w:rsidRPr="00710D79">
        <w:rPr>
          <w:rFonts w:ascii="Book Antiqua" w:hAnsi="Book Antiqua"/>
          <w:w w:val="99"/>
        </w:rPr>
        <w:t></w:t>
      </w:r>
      <w:proofErr w:type="gramEnd"/>
      <w:r w:rsidRPr="00710D79">
        <w:rPr>
          <w:rFonts w:ascii="Book Antiqua" w:hAnsi="Book Antiqua"/>
          <w:spacing w:val="-10"/>
        </w:rPr>
        <w:t xml:space="preserve"> </w:t>
      </w:r>
      <w:r w:rsidRPr="00710D79">
        <w:rPr>
          <w:rFonts w:ascii="Book Antiqua" w:hAnsi="Book Antiqua"/>
          <w:spacing w:val="-1"/>
        </w:rPr>
        <w:t>a</w:t>
      </w:r>
      <w:r w:rsidRPr="00710D79">
        <w:rPr>
          <w:rFonts w:ascii="Book Antiqua" w:hAnsi="Book Antiqua"/>
        </w:rPr>
        <w:t xml:space="preserve">ula   </w:t>
      </w:r>
      <w:r w:rsidRPr="00710D79">
        <w:rPr>
          <w:rFonts w:ascii="Book Antiqua" w:hAnsi="Book Antiqua"/>
          <w:w w:val="99"/>
        </w:rPr>
        <w:t></w:t>
      </w:r>
      <w:r w:rsidRPr="00710D79">
        <w:rPr>
          <w:rFonts w:ascii="Book Antiqua" w:hAnsi="Book Antiqua"/>
          <w:spacing w:val="-29"/>
        </w:rPr>
        <w:t xml:space="preserve"> </w:t>
      </w:r>
      <w:r w:rsidRPr="00710D79">
        <w:rPr>
          <w:rFonts w:ascii="Book Antiqua" w:hAnsi="Book Antiqua"/>
        </w:rPr>
        <w:t>p</w:t>
      </w:r>
      <w:r w:rsidRPr="00710D79">
        <w:rPr>
          <w:rFonts w:ascii="Book Antiqua" w:hAnsi="Book Antiqua"/>
          <w:spacing w:val="-1"/>
        </w:rPr>
        <w:t>a</w:t>
      </w:r>
      <w:r w:rsidRPr="00710D79">
        <w:rPr>
          <w:rFonts w:ascii="Book Antiqua" w:hAnsi="Book Antiqua"/>
        </w:rPr>
        <w:t>lestra</w:t>
      </w:r>
      <w:r w:rsidR="00710D79">
        <w:rPr>
          <w:rFonts w:ascii="Book Antiqua" w:hAnsi="Book Antiqua"/>
        </w:rPr>
        <w:t xml:space="preserve"> </w:t>
      </w:r>
      <w:r w:rsidRPr="00710D79">
        <w:rPr>
          <w:rFonts w:ascii="Book Antiqua" w:hAnsi="Book Antiqua"/>
          <w:w w:val="99"/>
        </w:rPr>
        <w:t></w:t>
      </w:r>
      <w:r w:rsidRPr="00710D79">
        <w:rPr>
          <w:rFonts w:ascii="Book Antiqua" w:hAnsi="Book Antiqua"/>
          <w:spacing w:val="-29"/>
        </w:rPr>
        <w:t xml:space="preserve"> </w:t>
      </w:r>
      <w:r w:rsidRPr="00710D79">
        <w:rPr>
          <w:rFonts w:ascii="Book Antiqua" w:hAnsi="Book Antiqua"/>
        </w:rPr>
        <w:t>lab</w:t>
      </w:r>
      <w:r w:rsidRPr="00710D79">
        <w:rPr>
          <w:rFonts w:ascii="Book Antiqua" w:hAnsi="Book Antiqua"/>
          <w:spacing w:val="1"/>
        </w:rPr>
        <w:t>o</w:t>
      </w:r>
      <w:r w:rsidRPr="00710D79">
        <w:rPr>
          <w:rFonts w:ascii="Book Antiqua" w:hAnsi="Book Antiqua"/>
        </w:rPr>
        <w:t>r</w:t>
      </w:r>
      <w:r w:rsidRPr="00710D79">
        <w:rPr>
          <w:rFonts w:ascii="Book Antiqua" w:hAnsi="Book Antiqua"/>
          <w:spacing w:val="-2"/>
        </w:rPr>
        <w:t>a</w:t>
      </w:r>
      <w:r w:rsidRPr="00710D79">
        <w:rPr>
          <w:rFonts w:ascii="Book Antiqua" w:hAnsi="Book Antiqua"/>
        </w:rPr>
        <w:t>t</w:t>
      </w:r>
      <w:r w:rsidRPr="00710D79">
        <w:rPr>
          <w:rFonts w:ascii="Book Antiqua" w:hAnsi="Book Antiqua"/>
          <w:spacing w:val="2"/>
        </w:rPr>
        <w:t>o</w:t>
      </w:r>
      <w:r w:rsidRPr="00710D79">
        <w:rPr>
          <w:rFonts w:ascii="Book Antiqua" w:hAnsi="Book Antiqua"/>
        </w:rPr>
        <w:t>rio</w:t>
      </w:r>
      <w:r w:rsidRPr="00710D79">
        <w:rPr>
          <w:rFonts w:ascii="Book Antiqua" w:hAnsi="Book Antiqua"/>
        </w:rPr>
        <w:tab/>
      </w:r>
      <w:r w:rsidRPr="00710D79">
        <w:rPr>
          <w:rFonts w:ascii="Book Antiqua" w:hAnsi="Book Antiqua"/>
          <w:w w:val="99"/>
        </w:rPr>
        <w:t></w:t>
      </w:r>
      <w:r w:rsidRPr="00710D79">
        <w:rPr>
          <w:rFonts w:ascii="Book Antiqua" w:hAnsi="Book Antiqua"/>
        </w:rPr>
        <w:t xml:space="preserve"> </w:t>
      </w:r>
      <w:r w:rsidRPr="00710D79">
        <w:rPr>
          <w:rFonts w:ascii="Book Antiqua" w:hAnsi="Book Antiqua"/>
          <w:spacing w:val="-39"/>
        </w:rPr>
        <w:t xml:space="preserve"> </w:t>
      </w:r>
      <w:r w:rsidRPr="00710D79">
        <w:rPr>
          <w:rFonts w:ascii="Book Antiqua" w:hAnsi="Book Antiqua"/>
          <w:spacing w:val="-1"/>
        </w:rPr>
        <w:t>a</w:t>
      </w:r>
      <w:r w:rsidRPr="00710D79">
        <w:rPr>
          <w:rFonts w:ascii="Book Antiqua" w:hAnsi="Book Antiqua"/>
        </w:rPr>
        <w:t>ltro</w:t>
      </w:r>
    </w:p>
    <w:p w14:paraId="4F4550D2" w14:textId="77777777" w:rsidR="00DB79E3" w:rsidRPr="00FF5DEC" w:rsidRDefault="00DB79E3" w:rsidP="00DB79E3">
      <w:pPr>
        <w:pStyle w:val="Corpotesto"/>
        <w:spacing w:before="276"/>
        <w:ind w:left="213"/>
        <w:rPr>
          <w:rFonts w:ascii="Book Antiqua" w:hAnsi="Book Antiqua"/>
          <w:sz w:val="22"/>
          <w:szCs w:val="22"/>
        </w:rPr>
      </w:pPr>
      <w:r w:rsidRPr="00FF5DEC">
        <w:rPr>
          <w:rFonts w:ascii="Book Antiqua" w:hAnsi="Book Antiqua"/>
          <w:sz w:val="22"/>
          <w:szCs w:val="22"/>
        </w:rPr>
        <w:t>Ha partecipato alle seguenti visite, uscite, viaggi</w:t>
      </w:r>
      <w:r w:rsidRPr="00FF5DEC">
        <w:rPr>
          <w:rFonts w:ascii="Book Antiqua" w:hAnsi="Book Antiqua"/>
          <w:spacing w:val="-12"/>
          <w:sz w:val="22"/>
          <w:szCs w:val="22"/>
        </w:rPr>
        <w:t xml:space="preserve"> </w:t>
      </w:r>
      <w:r w:rsidRPr="00FF5DEC">
        <w:rPr>
          <w:rFonts w:ascii="Book Antiqua" w:hAnsi="Book Antiqua"/>
          <w:sz w:val="22"/>
          <w:szCs w:val="22"/>
        </w:rPr>
        <w:t>d’istruzione:</w:t>
      </w:r>
    </w:p>
    <w:p w14:paraId="313A699F" w14:textId="77777777" w:rsidR="00DB79E3" w:rsidRPr="00FF5DEC" w:rsidRDefault="00DB79E3" w:rsidP="00DB79E3">
      <w:pPr>
        <w:pStyle w:val="Corpotesto"/>
        <w:rPr>
          <w:rFonts w:ascii="Book Antiqua" w:hAnsi="Book Antiqua"/>
          <w:sz w:val="22"/>
          <w:szCs w:val="22"/>
        </w:rPr>
      </w:pPr>
    </w:p>
    <w:p w14:paraId="28F2D0BB" w14:textId="45711269" w:rsidR="00DB79E3" w:rsidRPr="00FF5DEC" w:rsidRDefault="00DB79E3" w:rsidP="00DB79E3">
      <w:pPr>
        <w:pStyle w:val="Corpotesto"/>
        <w:spacing w:before="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CF0AA2" wp14:editId="59239752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7270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2F4A" id="Figura a mano libera: forma 20" o:spid="_x0000_s1026" style="position:absolute;margin-left:56.65pt;margin-top:9.05pt;width:48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D7A984" wp14:editId="77E589E2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6000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5E9B" id="Figura a mano libera: forma 19" o:spid="_x0000_s1026" style="position:absolute;margin-left:56.65pt;margin-top:29.7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8EFD6C" wp14:editId="34231E61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096635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0170" id="Figura a mano libera: forma 18" o:spid="_x0000_s1026" style="position:absolute;margin-left:56.65pt;margin-top:50.45pt;width:48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63E52DB" w14:textId="77777777" w:rsidR="00DB79E3" w:rsidRPr="00FF5DEC" w:rsidRDefault="00DB79E3" w:rsidP="00DB79E3">
      <w:pPr>
        <w:pStyle w:val="Corpotesto"/>
        <w:spacing w:before="1"/>
        <w:rPr>
          <w:rFonts w:ascii="Book Antiqua" w:hAnsi="Book Antiqua"/>
          <w:sz w:val="22"/>
          <w:szCs w:val="22"/>
        </w:rPr>
      </w:pPr>
    </w:p>
    <w:p w14:paraId="1FFD4286" w14:textId="77777777" w:rsidR="00DB79E3" w:rsidRPr="00FF5DEC" w:rsidRDefault="00DB79E3" w:rsidP="00DB79E3">
      <w:pPr>
        <w:pStyle w:val="Corpotesto"/>
        <w:spacing w:before="3"/>
        <w:rPr>
          <w:rFonts w:ascii="Book Antiqua" w:hAnsi="Book Antiqua"/>
          <w:sz w:val="22"/>
          <w:szCs w:val="22"/>
        </w:rPr>
      </w:pPr>
    </w:p>
    <w:p w14:paraId="51EDD38A" w14:textId="77777777" w:rsidR="00DB79E3" w:rsidRPr="00382C62" w:rsidRDefault="00DB79E3" w:rsidP="00710D79">
      <w:pPr>
        <w:rPr>
          <w:rFonts w:ascii="Book Antiqua" w:hAnsi="Book Antiqua"/>
          <w:b/>
        </w:rPr>
      </w:pPr>
      <w:r w:rsidRPr="00382C62">
        <w:rPr>
          <w:rFonts w:ascii="Book Antiqua" w:hAnsi="Book Antiqua"/>
          <w:b/>
        </w:rPr>
        <w:t>Partecipazione:</w:t>
      </w:r>
    </w:p>
    <w:p w14:paraId="2BD92C33" w14:textId="77777777" w:rsidR="00DB79E3" w:rsidRPr="00382C62" w:rsidRDefault="00DB79E3" w:rsidP="00DB79E3">
      <w:pPr>
        <w:pStyle w:val="Paragrafoelenco"/>
        <w:widowControl w:val="0"/>
        <w:numPr>
          <w:ilvl w:val="0"/>
          <w:numId w:val="13"/>
        </w:numPr>
        <w:tabs>
          <w:tab w:val="left" w:pos="576"/>
          <w:tab w:val="left" w:pos="3112"/>
        </w:tabs>
        <w:autoSpaceDE w:val="0"/>
        <w:autoSpaceDN w:val="0"/>
        <w:spacing w:after="0" w:line="354" w:lineRule="exact"/>
        <w:ind w:left="575"/>
        <w:contextualSpacing w:val="0"/>
        <w:rPr>
          <w:rFonts w:ascii="Book Antiqua" w:hAnsi="Book Antiqua"/>
        </w:rPr>
      </w:pPr>
      <w:r w:rsidRPr="00382C62">
        <w:rPr>
          <w:rFonts w:ascii="Book Antiqua" w:hAnsi="Book Antiqua"/>
          <w:spacing w:val="-1"/>
        </w:rPr>
        <w:t>e</w:t>
      </w:r>
      <w:r w:rsidRPr="00382C62">
        <w:rPr>
          <w:rFonts w:ascii="Book Antiqua" w:hAnsi="Book Antiqua"/>
          <w:spacing w:val="1"/>
        </w:rPr>
        <w:t>f</w:t>
      </w:r>
      <w:r w:rsidRPr="00382C62">
        <w:rPr>
          <w:rFonts w:ascii="Book Antiqua" w:hAnsi="Book Antiqua"/>
        </w:rPr>
        <w:t>fi</w:t>
      </w:r>
      <w:r w:rsidRPr="00382C62">
        <w:rPr>
          <w:rFonts w:ascii="Book Antiqua" w:hAnsi="Book Antiqua"/>
          <w:spacing w:val="-2"/>
        </w:rPr>
        <w:t>c</w:t>
      </w:r>
      <w:r w:rsidRPr="00382C62">
        <w:rPr>
          <w:rFonts w:ascii="Book Antiqua" w:hAnsi="Book Antiqua"/>
          <w:spacing w:val="-1"/>
        </w:rPr>
        <w:t>a</w:t>
      </w:r>
      <w:r w:rsidRPr="00382C62">
        <w:rPr>
          <w:rFonts w:ascii="Book Antiqua" w:hAnsi="Book Antiqua"/>
          <w:spacing w:val="1"/>
        </w:rPr>
        <w:t>c</w:t>
      </w:r>
      <w:r w:rsidRPr="00382C62">
        <w:rPr>
          <w:rFonts w:ascii="Book Antiqua" w:hAnsi="Book Antiqua"/>
        </w:rPr>
        <w:t xml:space="preserve">e  </w:t>
      </w:r>
      <w:r w:rsidRPr="00382C62">
        <w:rPr>
          <w:rFonts w:ascii="Book Antiqua" w:hAnsi="Book Antiqua"/>
          <w:spacing w:val="-1"/>
        </w:rPr>
        <w:t xml:space="preserve"> </w:t>
      </w:r>
      <w:r w:rsidRPr="00382C62">
        <w:rPr>
          <w:rFonts w:ascii="Book Antiqua" w:hAnsi="Book Antiqua"/>
          <w:w w:val="99"/>
        </w:rPr>
        <w:t></w:t>
      </w:r>
      <w:r w:rsidRPr="00382C62">
        <w:rPr>
          <w:rFonts w:ascii="Book Antiqua" w:hAnsi="Book Antiqua"/>
          <w:spacing w:val="-10"/>
        </w:rPr>
        <w:t xml:space="preserve"> </w:t>
      </w:r>
      <w:r w:rsidRPr="00382C62">
        <w:rPr>
          <w:rFonts w:ascii="Book Antiqua" w:hAnsi="Book Antiqua"/>
          <w:w w:val="99"/>
        </w:rPr>
        <w:t>Su</w:t>
      </w:r>
      <w:r w:rsidRPr="00382C62">
        <w:rPr>
          <w:rFonts w:ascii="Book Antiqua" w:hAnsi="Book Antiqua"/>
          <w:spacing w:val="1"/>
          <w:w w:val="99"/>
        </w:rPr>
        <w:t>f</w:t>
      </w:r>
      <w:r w:rsidRPr="00382C62">
        <w:rPr>
          <w:rFonts w:ascii="Book Antiqua" w:hAnsi="Book Antiqua"/>
          <w:w w:val="99"/>
        </w:rPr>
        <w:t>fi</w:t>
      </w:r>
      <w:r w:rsidRPr="00382C62">
        <w:rPr>
          <w:rFonts w:ascii="Book Antiqua" w:hAnsi="Book Antiqua"/>
          <w:spacing w:val="-2"/>
          <w:w w:val="99"/>
        </w:rPr>
        <w:t>c</w:t>
      </w:r>
      <w:r w:rsidRPr="00382C62">
        <w:rPr>
          <w:rFonts w:ascii="Book Antiqua" w:hAnsi="Book Antiqua"/>
          <w:w w:val="99"/>
        </w:rPr>
        <w:t>i</w:t>
      </w:r>
      <w:r w:rsidRPr="00382C62">
        <w:rPr>
          <w:rFonts w:ascii="Book Antiqua" w:hAnsi="Book Antiqua"/>
          <w:spacing w:val="1"/>
          <w:w w:val="99"/>
        </w:rPr>
        <w:t>e</w:t>
      </w:r>
      <w:r w:rsidRPr="00382C62">
        <w:rPr>
          <w:rFonts w:ascii="Book Antiqua" w:hAnsi="Book Antiqua"/>
          <w:w w:val="99"/>
        </w:rPr>
        <w:t>nte</w:t>
      </w:r>
      <w:r w:rsidRPr="00382C62">
        <w:rPr>
          <w:rFonts w:ascii="Book Antiqua" w:hAnsi="Book Antiqua"/>
          <w:w w:val="99"/>
        </w:rPr>
        <w:tab/>
      </w:r>
      <w:r w:rsidRPr="00382C62">
        <w:rPr>
          <w:rFonts w:ascii="Book Antiqua" w:hAnsi="Book Antiqua"/>
          <w:w w:val="99"/>
        </w:rPr>
        <w:t></w:t>
      </w:r>
      <w:r w:rsidRPr="00382C62">
        <w:rPr>
          <w:rFonts w:ascii="Book Antiqua" w:hAnsi="Book Antiqua"/>
          <w:spacing w:val="-10"/>
        </w:rPr>
        <w:t xml:space="preserve"> </w:t>
      </w:r>
      <w:r w:rsidRPr="00382C62">
        <w:rPr>
          <w:rFonts w:ascii="Book Antiqua" w:hAnsi="Book Antiqua"/>
        </w:rPr>
        <w:t>inade</w:t>
      </w:r>
      <w:r w:rsidRPr="00382C62">
        <w:rPr>
          <w:rFonts w:ascii="Book Antiqua" w:hAnsi="Book Antiqua"/>
          <w:spacing w:val="-3"/>
        </w:rPr>
        <w:t>g</w:t>
      </w:r>
      <w:r w:rsidRPr="00382C62">
        <w:rPr>
          <w:rFonts w:ascii="Book Antiqua" w:hAnsi="Book Antiqua"/>
          <w:spacing w:val="2"/>
        </w:rPr>
        <w:t>u</w:t>
      </w:r>
      <w:r w:rsidRPr="00382C62">
        <w:rPr>
          <w:rFonts w:ascii="Book Antiqua" w:hAnsi="Book Antiqua"/>
          <w:spacing w:val="-1"/>
        </w:rPr>
        <w:t>a</w:t>
      </w:r>
      <w:r w:rsidRPr="00382C62">
        <w:rPr>
          <w:rFonts w:ascii="Book Antiqua" w:hAnsi="Book Antiqua"/>
        </w:rPr>
        <w:t>ta</w:t>
      </w:r>
    </w:p>
    <w:p w14:paraId="2E6018D7" w14:textId="77777777" w:rsidR="005B3416" w:rsidRDefault="005B3416" w:rsidP="00710D79">
      <w:pPr>
        <w:rPr>
          <w:rFonts w:ascii="Book Antiqua" w:hAnsi="Book Antiqua"/>
          <w:b/>
        </w:rPr>
      </w:pPr>
    </w:p>
    <w:p w14:paraId="45817CEA" w14:textId="4AC97A27" w:rsidR="00DB79E3" w:rsidRPr="00382C62" w:rsidRDefault="00DB79E3" w:rsidP="00710D79">
      <w:pPr>
        <w:rPr>
          <w:rFonts w:ascii="Book Antiqua" w:hAnsi="Book Antiqua"/>
          <w:b/>
        </w:rPr>
      </w:pPr>
      <w:r w:rsidRPr="00382C62">
        <w:rPr>
          <w:rFonts w:ascii="Book Antiqua" w:hAnsi="Book Antiqua"/>
          <w:b/>
        </w:rPr>
        <w:t>Interesse:</w:t>
      </w:r>
    </w:p>
    <w:p w14:paraId="13A1F56D" w14:textId="77777777" w:rsidR="00DB79E3" w:rsidRPr="00382C62" w:rsidRDefault="00DB79E3" w:rsidP="00DB79E3">
      <w:pPr>
        <w:pStyle w:val="Paragrafoelenco"/>
        <w:widowControl w:val="0"/>
        <w:numPr>
          <w:ilvl w:val="0"/>
          <w:numId w:val="13"/>
        </w:numPr>
        <w:tabs>
          <w:tab w:val="left" w:pos="516"/>
          <w:tab w:val="left" w:pos="1513"/>
          <w:tab w:val="left" w:pos="3112"/>
        </w:tabs>
        <w:autoSpaceDE w:val="0"/>
        <w:autoSpaceDN w:val="0"/>
        <w:spacing w:after="0" w:line="354" w:lineRule="exact"/>
        <w:ind w:left="515"/>
        <w:contextualSpacing w:val="0"/>
        <w:rPr>
          <w:rFonts w:ascii="Book Antiqua" w:hAnsi="Book Antiqua"/>
        </w:rPr>
      </w:pPr>
      <w:r w:rsidRPr="00382C62">
        <w:rPr>
          <w:rFonts w:ascii="Book Antiqua" w:hAnsi="Book Antiqua"/>
          <w:spacing w:val="-1"/>
        </w:rPr>
        <w:t>e</w:t>
      </w:r>
      <w:r w:rsidRPr="00382C62">
        <w:rPr>
          <w:rFonts w:ascii="Book Antiqua" w:hAnsi="Book Antiqua"/>
          <w:spacing w:val="1"/>
        </w:rPr>
        <w:t>f</w:t>
      </w:r>
      <w:r w:rsidRPr="00382C62">
        <w:rPr>
          <w:rFonts w:ascii="Book Antiqua" w:hAnsi="Book Antiqua"/>
        </w:rPr>
        <w:t>fi</w:t>
      </w:r>
      <w:r w:rsidRPr="00382C62">
        <w:rPr>
          <w:rFonts w:ascii="Book Antiqua" w:hAnsi="Book Antiqua"/>
          <w:spacing w:val="-2"/>
        </w:rPr>
        <w:t>c</w:t>
      </w:r>
      <w:r w:rsidRPr="00382C62">
        <w:rPr>
          <w:rFonts w:ascii="Book Antiqua" w:hAnsi="Book Antiqua"/>
          <w:spacing w:val="-1"/>
        </w:rPr>
        <w:t>a</w:t>
      </w:r>
      <w:r w:rsidRPr="00382C62">
        <w:rPr>
          <w:rFonts w:ascii="Book Antiqua" w:hAnsi="Book Antiqua"/>
          <w:spacing w:val="1"/>
        </w:rPr>
        <w:t>c</w:t>
      </w:r>
      <w:r w:rsidRPr="00382C62">
        <w:rPr>
          <w:rFonts w:ascii="Book Antiqua" w:hAnsi="Book Antiqua"/>
        </w:rPr>
        <w:t>e</w:t>
      </w:r>
      <w:r w:rsidRPr="00382C62">
        <w:rPr>
          <w:rFonts w:ascii="Book Antiqua" w:hAnsi="Book Antiqua"/>
        </w:rPr>
        <w:tab/>
      </w:r>
      <w:r w:rsidRPr="00382C62">
        <w:rPr>
          <w:rFonts w:ascii="Book Antiqua" w:hAnsi="Book Antiqua"/>
          <w:w w:val="99"/>
        </w:rPr>
        <w:t></w:t>
      </w:r>
      <w:r w:rsidRPr="00382C62">
        <w:rPr>
          <w:rFonts w:ascii="Book Antiqua" w:hAnsi="Book Antiqua"/>
          <w:spacing w:val="-10"/>
        </w:rPr>
        <w:t xml:space="preserve"> </w:t>
      </w:r>
      <w:r w:rsidRPr="00382C62">
        <w:rPr>
          <w:rFonts w:ascii="Book Antiqua" w:hAnsi="Book Antiqua"/>
          <w:w w:val="99"/>
        </w:rPr>
        <w:t>Su</w:t>
      </w:r>
      <w:r w:rsidRPr="00382C62">
        <w:rPr>
          <w:rFonts w:ascii="Book Antiqua" w:hAnsi="Book Antiqua"/>
          <w:spacing w:val="1"/>
          <w:w w:val="99"/>
        </w:rPr>
        <w:t>f</w:t>
      </w:r>
      <w:r w:rsidRPr="00382C62">
        <w:rPr>
          <w:rFonts w:ascii="Book Antiqua" w:hAnsi="Book Antiqua"/>
          <w:w w:val="99"/>
        </w:rPr>
        <w:t>fi</w:t>
      </w:r>
      <w:r w:rsidRPr="00382C62">
        <w:rPr>
          <w:rFonts w:ascii="Book Antiqua" w:hAnsi="Book Antiqua"/>
          <w:spacing w:val="-2"/>
          <w:w w:val="99"/>
        </w:rPr>
        <w:t>c</w:t>
      </w:r>
      <w:r w:rsidRPr="00382C62">
        <w:rPr>
          <w:rFonts w:ascii="Book Antiqua" w:hAnsi="Book Antiqua"/>
          <w:w w:val="99"/>
        </w:rPr>
        <w:t>i</w:t>
      </w:r>
      <w:r w:rsidRPr="00382C62">
        <w:rPr>
          <w:rFonts w:ascii="Book Antiqua" w:hAnsi="Book Antiqua"/>
          <w:spacing w:val="1"/>
          <w:w w:val="99"/>
        </w:rPr>
        <w:t>e</w:t>
      </w:r>
      <w:r w:rsidRPr="00382C62">
        <w:rPr>
          <w:rFonts w:ascii="Book Antiqua" w:hAnsi="Book Antiqua"/>
          <w:w w:val="99"/>
        </w:rPr>
        <w:t>nte</w:t>
      </w:r>
      <w:r w:rsidRPr="00382C62">
        <w:rPr>
          <w:rFonts w:ascii="Book Antiqua" w:hAnsi="Book Antiqua"/>
          <w:w w:val="99"/>
        </w:rPr>
        <w:tab/>
      </w:r>
      <w:r w:rsidRPr="00382C62">
        <w:rPr>
          <w:rFonts w:ascii="Book Antiqua" w:hAnsi="Book Antiqua"/>
          <w:w w:val="99"/>
        </w:rPr>
        <w:t></w:t>
      </w:r>
      <w:r w:rsidRPr="00382C62">
        <w:rPr>
          <w:rFonts w:ascii="Book Antiqua" w:hAnsi="Book Antiqua"/>
          <w:spacing w:val="-10"/>
        </w:rPr>
        <w:t xml:space="preserve"> </w:t>
      </w:r>
      <w:r w:rsidRPr="00382C62">
        <w:rPr>
          <w:rFonts w:ascii="Book Antiqua" w:hAnsi="Book Antiqua"/>
        </w:rPr>
        <w:t>inade</w:t>
      </w:r>
      <w:r w:rsidRPr="00382C62">
        <w:rPr>
          <w:rFonts w:ascii="Book Antiqua" w:hAnsi="Book Antiqua"/>
          <w:spacing w:val="-3"/>
        </w:rPr>
        <w:t>g</w:t>
      </w:r>
      <w:r w:rsidRPr="00382C62">
        <w:rPr>
          <w:rFonts w:ascii="Book Antiqua" w:hAnsi="Book Antiqua"/>
          <w:spacing w:val="2"/>
        </w:rPr>
        <w:t>u</w:t>
      </w:r>
      <w:r w:rsidRPr="00382C62">
        <w:rPr>
          <w:rFonts w:ascii="Book Antiqua" w:hAnsi="Book Antiqua"/>
          <w:spacing w:val="-1"/>
        </w:rPr>
        <w:t>a</w:t>
      </w:r>
      <w:r w:rsidRPr="00382C62">
        <w:rPr>
          <w:rFonts w:ascii="Book Antiqua" w:hAnsi="Book Antiqua"/>
        </w:rPr>
        <w:t>to</w:t>
      </w:r>
    </w:p>
    <w:p w14:paraId="6A222A0C" w14:textId="77777777" w:rsidR="005B3416" w:rsidRDefault="005B3416" w:rsidP="00710D79">
      <w:pPr>
        <w:rPr>
          <w:rFonts w:ascii="Book Antiqua" w:hAnsi="Book Antiqua"/>
          <w:b/>
        </w:rPr>
      </w:pPr>
    </w:p>
    <w:p w14:paraId="475116F6" w14:textId="37A5AE72" w:rsidR="00DB79E3" w:rsidRPr="00382C62" w:rsidRDefault="00DB79E3" w:rsidP="00710D79">
      <w:pPr>
        <w:rPr>
          <w:rFonts w:ascii="Book Antiqua" w:hAnsi="Book Antiqua"/>
          <w:b/>
        </w:rPr>
      </w:pPr>
      <w:r w:rsidRPr="00382C62">
        <w:rPr>
          <w:rFonts w:ascii="Book Antiqua" w:hAnsi="Book Antiqua"/>
          <w:b/>
        </w:rPr>
        <w:t>Impegno e puntualità:</w:t>
      </w:r>
    </w:p>
    <w:p w14:paraId="0CEAB655" w14:textId="77777777" w:rsidR="00DB79E3" w:rsidRPr="00382C62" w:rsidRDefault="00DB79E3" w:rsidP="00DB79E3">
      <w:pPr>
        <w:pStyle w:val="Paragrafoelenco"/>
        <w:widowControl w:val="0"/>
        <w:numPr>
          <w:ilvl w:val="0"/>
          <w:numId w:val="13"/>
        </w:numPr>
        <w:tabs>
          <w:tab w:val="left" w:pos="516"/>
          <w:tab w:val="left" w:pos="3079"/>
        </w:tabs>
        <w:autoSpaceDE w:val="0"/>
        <w:autoSpaceDN w:val="0"/>
        <w:spacing w:after="0" w:line="354" w:lineRule="exact"/>
        <w:ind w:left="515"/>
        <w:contextualSpacing w:val="0"/>
        <w:rPr>
          <w:rFonts w:ascii="Book Antiqua" w:hAnsi="Book Antiqua"/>
        </w:rPr>
      </w:pPr>
      <w:r w:rsidRPr="00382C62">
        <w:rPr>
          <w:rFonts w:ascii="Book Antiqua" w:hAnsi="Book Antiqua"/>
          <w:spacing w:val="-1"/>
        </w:rPr>
        <w:t>c</w:t>
      </w:r>
      <w:r w:rsidRPr="00382C62">
        <w:rPr>
          <w:rFonts w:ascii="Book Antiqua" w:hAnsi="Book Antiqua"/>
        </w:rPr>
        <w:t xml:space="preserve">ostante  </w:t>
      </w:r>
      <w:r w:rsidRPr="00382C62">
        <w:rPr>
          <w:rFonts w:ascii="Book Antiqua" w:hAnsi="Book Antiqua"/>
          <w:spacing w:val="-1"/>
        </w:rPr>
        <w:t xml:space="preserve"> </w:t>
      </w:r>
      <w:r w:rsidRPr="00382C62">
        <w:rPr>
          <w:rFonts w:ascii="Book Antiqua" w:hAnsi="Book Antiqua"/>
          <w:w w:val="99"/>
        </w:rPr>
        <w:t></w:t>
      </w:r>
      <w:r w:rsidRPr="00382C62">
        <w:rPr>
          <w:rFonts w:ascii="Book Antiqua" w:hAnsi="Book Antiqua"/>
          <w:spacing w:val="-8"/>
        </w:rPr>
        <w:t xml:space="preserve"> </w:t>
      </w:r>
      <w:r w:rsidRPr="00382C62">
        <w:rPr>
          <w:rFonts w:ascii="Book Antiqua" w:hAnsi="Book Antiqua"/>
          <w:w w:val="99"/>
        </w:rPr>
        <w:t>Suf</w:t>
      </w:r>
      <w:r w:rsidRPr="00382C62">
        <w:rPr>
          <w:rFonts w:ascii="Book Antiqua" w:hAnsi="Book Antiqua"/>
          <w:spacing w:val="-2"/>
          <w:w w:val="99"/>
        </w:rPr>
        <w:t>f</w:t>
      </w:r>
      <w:r w:rsidRPr="00382C62">
        <w:rPr>
          <w:rFonts w:ascii="Book Antiqua" w:hAnsi="Book Antiqua"/>
          <w:w w:val="99"/>
        </w:rPr>
        <w:t>ici</w:t>
      </w:r>
      <w:r w:rsidRPr="00382C62">
        <w:rPr>
          <w:rFonts w:ascii="Book Antiqua" w:hAnsi="Book Antiqua"/>
          <w:spacing w:val="-1"/>
          <w:w w:val="99"/>
        </w:rPr>
        <w:t>e</w:t>
      </w:r>
      <w:r w:rsidRPr="00382C62">
        <w:rPr>
          <w:rFonts w:ascii="Book Antiqua" w:hAnsi="Book Antiqua"/>
          <w:spacing w:val="2"/>
          <w:w w:val="99"/>
        </w:rPr>
        <w:t>n</w:t>
      </w:r>
      <w:r w:rsidRPr="00382C62">
        <w:rPr>
          <w:rFonts w:ascii="Book Antiqua" w:hAnsi="Book Antiqua"/>
          <w:w w:val="99"/>
        </w:rPr>
        <w:t>te</w:t>
      </w:r>
      <w:r w:rsidRPr="00382C62">
        <w:rPr>
          <w:rFonts w:ascii="Book Antiqua" w:hAnsi="Book Antiqua"/>
          <w:w w:val="99"/>
        </w:rPr>
        <w:tab/>
      </w:r>
      <w:r w:rsidRPr="00382C62">
        <w:rPr>
          <w:rFonts w:ascii="Book Antiqua" w:hAnsi="Book Antiqua"/>
          <w:w w:val="99"/>
        </w:rPr>
        <w:t></w:t>
      </w:r>
      <w:r w:rsidRPr="00382C62">
        <w:rPr>
          <w:rFonts w:ascii="Book Antiqua" w:hAnsi="Book Antiqua"/>
          <w:spacing w:val="-10"/>
        </w:rPr>
        <w:t xml:space="preserve"> </w:t>
      </w:r>
      <w:r w:rsidRPr="00382C62">
        <w:rPr>
          <w:rFonts w:ascii="Book Antiqua" w:hAnsi="Book Antiqua"/>
        </w:rPr>
        <w:t>discontinuo</w:t>
      </w:r>
    </w:p>
    <w:p w14:paraId="2361A1FD" w14:textId="77777777" w:rsidR="00DB79E3" w:rsidRPr="00382C62" w:rsidRDefault="00DB79E3" w:rsidP="00DB79E3">
      <w:pPr>
        <w:pStyle w:val="Corpotesto"/>
        <w:spacing w:before="1"/>
        <w:rPr>
          <w:rFonts w:ascii="Book Antiqua" w:hAnsi="Book Antiqua"/>
          <w:sz w:val="22"/>
          <w:szCs w:val="22"/>
        </w:rPr>
      </w:pPr>
    </w:p>
    <w:p w14:paraId="51F087C3" w14:textId="77777777" w:rsidR="00382C62" w:rsidRDefault="00382C62" w:rsidP="00710D79">
      <w:pPr>
        <w:rPr>
          <w:rFonts w:ascii="Book Antiqua" w:hAnsi="Book Antiqua"/>
          <w:b/>
        </w:rPr>
      </w:pPr>
    </w:p>
    <w:p w14:paraId="739028D8" w14:textId="5EADF082" w:rsidR="00DB79E3" w:rsidRPr="00382C62" w:rsidRDefault="00DB79E3" w:rsidP="00710D79">
      <w:pPr>
        <w:rPr>
          <w:rFonts w:ascii="Book Antiqua" w:hAnsi="Book Antiqua"/>
          <w:b/>
        </w:rPr>
      </w:pPr>
      <w:r w:rsidRPr="00382C62">
        <w:rPr>
          <w:rFonts w:ascii="Book Antiqua" w:hAnsi="Book Antiqua"/>
          <w:b/>
        </w:rPr>
        <w:t>Dimensione Socializzazione/Interazione/Relazione</w:t>
      </w:r>
    </w:p>
    <w:p w14:paraId="7C7BE0AC" w14:textId="77777777" w:rsidR="00DB79E3" w:rsidRPr="00FF5DEC" w:rsidRDefault="00DB79E3" w:rsidP="00DB79E3">
      <w:pPr>
        <w:pStyle w:val="Corpotesto"/>
        <w:rPr>
          <w:rFonts w:ascii="Book Antiqua" w:hAnsi="Book Antiqua"/>
          <w:b/>
          <w:sz w:val="22"/>
          <w:szCs w:val="22"/>
        </w:rPr>
      </w:pPr>
    </w:p>
    <w:p w14:paraId="37673094" w14:textId="52151DA0" w:rsidR="00DB79E3" w:rsidRPr="00FF5DEC" w:rsidRDefault="00DB79E3" w:rsidP="00DB79E3">
      <w:pPr>
        <w:pStyle w:val="Corpotesto"/>
        <w:spacing w:before="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9D1B95" wp14:editId="76C080AB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96000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6C9E" id="Figura a mano libera: forma 17" o:spid="_x0000_s1026" style="position:absolute;margin-left:56.65pt;margin-top:8.7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9380D00" wp14:editId="6404303C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635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275D" id="Figura a mano libera: forma 16" o:spid="_x0000_s1026" style="position:absolute;margin-left:56.65pt;margin-top:29.55pt;width:48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57AC17" wp14:editId="4E50FAC9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9600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69D6" id="Figura a mano libera: forma 15" o:spid="_x0000_s1026" style="position:absolute;margin-left:56.65pt;margin-top:50.1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CBF6E9E" w14:textId="77777777" w:rsidR="00DB79E3" w:rsidRPr="00FF5DEC" w:rsidRDefault="00DB79E3" w:rsidP="00DB79E3">
      <w:pPr>
        <w:pStyle w:val="Corpotesto"/>
        <w:spacing w:before="9"/>
        <w:rPr>
          <w:rFonts w:ascii="Book Antiqua" w:hAnsi="Book Antiqua"/>
          <w:b/>
          <w:sz w:val="22"/>
          <w:szCs w:val="22"/>
        </w:rPr>
      </w:pPr>
    </w:p>
    <w:p w14:paraId="27035680" w14:textId="77777777" w:rsidR="00DB79E3" w:rsidRPr="00FF5DEC" w:rsidRDefault="00DB79E3" w:rsidP="00DB79E3">
      <w:pPr>
        <w:pStyle w:val="Corpotesto"/>
        <w:spacing w:before="6"/>
        <w:rPr>
          <w:rFonts w:ascii="Book Antiqua" w:hAnsi="Book Antiqua"/>
          <w:b/>
          <w:sz w:val="22"/>
          <w:szCs w:val="22"/>
        </w:rPr>
      </w:pPr>
    </w:p>
    <w:p w14:paraId="55CEE005" w14:textId="77777777" w:rsidR="005B3416" w:rsidRDefault="005B3416" w:rsidP="00710D79">
      <w:pPr>
        <w:spacing w:before="90"/>
        <w:rPr>
          <w:rFonts w:ascii="Book Antiqua" w:eastAsia="Times New Roman" w:hAnsi="Book Antiqua" w:cs="Times New Roman"/>
          <w:b/>
        </w:rPr>
      </w:pPr>
    </w:p>
    <w:p w14:paraId="3F3F5CF6" w14:textId="6FD4E7D6" w:rsidR="00DB79E3" w:rsidRPr="00FF5DEC" w:rsidRDefault="00DB79E3" w:rsidP="00710D79">
      <w:pPr>
        <w:spacing w:before="90"/>
        <w:rPr>
          <w:rFonts w:ascii="Book Antiqua" w:hAnsi="Book Antiqua"/>
          <w:b/>
        </w:rPr>
      </w:pPr>
      <w:r w:rsidRPr="00FF5DEC">
        <w:rPr>
          <w:rFonts w:ascii="Book Antiqua" w:hAnsi="Book Antiqua"/>
          <w:b/>
        </w:rPr>
        <w:t>Dimensione Comunicazione/Linguaggio</w:t>
      </w:r>
    </w:p>
    <w:p w14:paraId="7CDE26CD" w14:textId="77777777" w:rsidR="00DB79E3" w:rsidRPr="00FF5DEC" w:rsidRDefault="00DB79E3" w:rsidP="00DB79E3">
      <w:pPr>
        <w:pStyle w:val="Corpotesto"/>
        <w:rPr>
          <w:rFonts w:ascii="Book Antiqua" w:hAnsi="Book Antiqua"/>
          <w:b/>
          <w:sz w:val="22"/>
          <w:szCs w:val="22"/>
        </w:rPr>
      </w:pPr>
    </w:p>
    <w:p w14:paraId="718373B7" w14:textId="67E9A8C3" w:rsidR="00DB79E3" w:rsidRPr="00FF5DEC" w:rsidRDefault="00DB79E3" w:rsidP="00DB79E3">
      <w:pPr>
        <w:pStyle w:val="Corpotesto"/>
        <w:spacing w:before="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71C831" wp14:editId="2DEC93AA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E5D9" id="Figura a mano libera: forma 14" o:spid="_x0000_s1026" style="position:absolute;margin-left:56.65pt;margin-top:8.9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419F7D6" wp14:editId="204BCE99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635" cy="1270"/>
                <wp:effectExtent l="0" t="0" r="0" b="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EB45" id="Figura a mano libera: forma 13" o:spid="_x0000_s1026" style="position:absolute;margin-left:56.65pt;margin-top:29.55pt;width:48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345A648" wp14:editId="62741AAC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96000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CEDA" id="Figura a mano libera: forma 12" o:spid="_x0000_s1026" style="position:absolute;margin-left:56.65pt;margin-top:50.3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AFB2D63" w14:textId="77777777" w:rsidR="00DB79E3" w:rsidRPr="00FF5DEC" w:rsidRDefault="00DB79E3" w:rsidP="00DB79E3">
      <w:pPr>
        <w:pStyle w:val="Corpotesto"/>
        <w:spacing w:before="6"/>
        <w:rPr>
          <w:rFonts w:ascii="Book Antiqua" w:hAnsi="Book Antiqua"/>
          <w:b/>
          <w:sz w:val="22"/>
          <w:szCs w:val="22"/>
        </w:rPr>
      </w:pPr>
    </w:p>
    <w:p w14:paraId="71091D2F" w14:textId="77777777" w:rsidR="00DB79E3" w:rsidRPr="00FF5DEC" w:rsidRDefault="00DB79E3" w:rsidP="00DB79E3">
      <w:pPr>
        <w:pStyle w:val="Corpotesto"/>
        <w:spacing w:before="9"/>
        <w:rPr>
          <w:rFonts w:ascii="Book Antiqua" w:hAnsi="Book Antiqua"/>
          <w:b/>
          <w:sz w:val="22"/>
          <w:szCs w:val="22"/>
        </w:rPr>
      </w:pPr>
    </w:p>
    <w:p w14:paraId="327D06F5" w14:textId="77777777" w:rsidR="005B3416" w:rsidRDefault="005B3416" w:rsidP="00710D79">
      <w:pPr>
        <w:spacing w:before="90"/>
        <w:rPr>
          <w:rFonts w:ascii="Book Antiqua" w:hAnsi="Book Antiqua"/>
          <w:b/>
        </w:rPr>
      </w:pPr>
    </w:p>
    <w:p w14:paraId="5650DB25" w14:textId="7C751394" w:rsidR="00DB79E3" w:rsidRPr="00FF5DEC" w:rsidRDefault="00DB79E3" w:rsidP="00710D79">
      <w:pPr>
        <w:spacing w:before="90"/>
        <w:rPr>
          <w:rFonts w:ascii="Book Antiqua" w:hAnsi="Book Antiqua"/>
          <w:b/>
        </w:rPr>
      </w:pPr>
      <w:r w:rsidRPr="00FF5DEC">
        <w:rPr>
          <w:rFonts w:ascii="Book Antiqua" w:hAnsi="Book Antiqua"/>
          <w:b/>
        </w:rPr>
        <w:t>Dimensione Autonomia/Orientamento</w:t>
      </w:r>
    </w:p>
    <w:p w14:paraId="76F3F52D" w14:textId="77777777" w:rsidR="00DB79E3" w:rsidRPr="00FF5DEC" w:rsidRDefault="00DB79E3" w:rsidP="00DB79E3">
      <w:pPr>
        <w:pStyle w:val="Corpotesto"/>
        <w:rPr>
          <w:rFonts w:ascii="Book Antiqua" w:hAnsi="Book Antiqua"/>
          <w:b/>
          <w:sz w:val="22"/>
          <w:szCs w:val="22"/>
        </w:rPr>
      </w:pPr>
    </w:p>
    <w:p w14:paraId="0811BE48" w14:textId="3ECF4074" w:rsidR="00DB79E3" w:rsidRPr="00FF5DEC" w:rsidRDefault="00DB79E3" w:rsidP="00DB79E3">
      <w:pPr>
        <w:pStyle w:val="Corpotesto"/>
        <w:spacing w:before="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236E9B5" wp14:editId="20001917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9600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D093" id="Figura a mano libera: forma 11" o:spid="_x0000_s1026" style="position:absolute;margin-left:56.65pt;margin-top:8.75pt;width:48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FB0833E" wp14:editId="698C1F40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00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2A3B" id="Figura a mano libera: forma 10" o:spid="_x0000_s1026" style="position:absolute;margin-left:56.65pt;margin-top:29.5pt;width:4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1A7CE19" wp14:editId="0725C174">
                <wp:simplePos x="0" y="0"/>
                <wp:positionH relativeFrom="page">
                  <wp:posOffset>719455</wp:posOffset>
                </wp:positionH>
                <wp:positionV relativeFrom="paragraph">
                  <wp:posOffset>637540</wp:posOffset>
                </wp:positionV>
                <wp:extent cx="6096000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73D0" id="Figura a mano libera: forma 9" o:spid="_x0000_s1026" style="position:absolute;margin-left:56.65pt;margin-top:50.2pt;width:48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BBD783F" w14:textId="77777777" w:rsidR="00DB79E3" w:rsidRPr="00FF5DEC" w:rsidRDefault="00DB79E3" w:rsidP="00DB79E3">
      <w:pPr>
        <w:pStyle w:val="Corpotesto"/>
        <w:spacing w:before="9"/>
        <w:rPr>
          <w:rFonts w:ascii="Book Antiqua" w:hAnsi="Book Antiqua"/>
          <w:b/>
          <w:sz w:val="22"/>
          <w:szCs w:val="22"/>
        </w:rPr>
      </w:pPr>
    </w:p>
    <w:p w14:paraId="0613E0D7" w14:textId="77777777" w:rsidR="005B3416" w:rsidRDefault="005B3416" w:rsidP="00710D79">
      <w:pPr>
        <w:spacing w:before="77"/>
        <w:rPr>
          <w:rFonts w:ascii="Book Antiqua" w:eastAsia="Times New Roman" w:hAnsi="Book Antiqua" w:cs="Times New Roman"/>
          <w:b/>
        </w:rPr>
      </w:pPr>
    </w:p>
    <w:p w14:paraId="7DDEA1AF" w14:textId="3835E160" w:rsidR="00DB79E3" w:rsidRPr="00FF5DEC" w:rsidRDefault="00DB79E3" w:rsidP="00710D79">
      <w:pPr>
        <w:spacing w:before="7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Pr="00FF5DEC">
        <w:rPr>
          <w:rFonts w:ascii="Book Antiqua" w:hAnsi="Book Antiqua"/>
          <w:b/>
        </w:rPr>
        <w:t>imensione Cognitiva, Neuropsicologica e dell’Apprendimento</w:t>
      </w:r>
    </w:p>
    <w:p w14:paraId="60EDBEF1" w14:textId="77777777" w:rsidR="00DB79E3" w:rsidRPr="00FF5DEC" w:rsidRDefault="00DB79E3" w:rsidP="00DB79E3">
      <w:pPr>
        <w:pStyle w:val="Corpotesto"/>
        <w:rPr>
          <w:rFonts w:ascii="Book Antiqua" w:hAnsi="Book Antiqua"/>
          <w:b/>
          <w:sz w:val="22"/>
          <w:szCs w:val="22"/>
        </w:rPr>
      </w:pPr>
    </w:p>
    <w:p w14:paraId="1BC313DF" w14:textId="50F3B62B" w:rsidR="00DB79E3" w:rsidRPr="00FF5DEC" w:rsidRDefault="00DB79E3" w:rsidP="00DB79E3">
      <w:pPr>
        <w:pStyle w:val="Corpotesto"/>
        <w:spacing w:before="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D9A5020" wp14:editId="2FE72142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E747" id="Figura a mano libera: forma 8" o:spid="_x0000_s1026" style="position:absolute;margin-left:56.65pt;margin-top:8.9pt;width:480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" path="m,l9602,e" filled="f" strokeweight=".26669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400BA8F" wp14:editId="27E1AFDF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0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6E70" id="Figura a mano libera: forma 2" o:spid="_x0000_s1026" style="position:absolute;margin-left:56.65pt;margin-top:29.55pt;width:48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B01DF2F" wp14:editId="3661B6EF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9600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26E9" id="Figura a mano libera: forma 1" o:spid="_x0000_s1026" style="position:absolute;margin-left:56.65pt;margin-top:50.3pt;width:48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5DE1034" w14:textId="77777777" w:rsidR="00DB79E3" w:rsidRPr="00FF5DEC" w:rsidRDefault="00DB79E3" w:rsidP="00DB79E3">
      <w:pPr>
        <w:pStyle w:val="Corpotesto"/>
        <w:spacing w:before="6"/>
        <w:rPr>
          <w:rFonts w:ascii="Book Antiqua" w:hAnsi="Book Antiqua"/>
          <w:b/>
          <w:sz w:val="22"/>
          <w:szCs w:val="22"/>
        </w:rPr>
      </w:pPr>
    </w:p>
    <w:p w14:paraId="53206B96" w14:textId="77777777" w:rsidR="00DB79E3" w:rsidRPr="00FF5DEC" w:rsidRDefault="00DB79E3" w:rsidP="00DB79E3">
      <w:pPr>
        <w:pStyle w:val="Corpotesto"/>
        <w:spacing w:before="9"/>
        <w:rPr>
          <w:rFonts w:ascii="Book Antiqua" w:hAnsi="Book Antiqua"/>
          <w:b/>
          <w:sz w:val="22"/>
          <w:szCs w:val="22"/>
        </w:rPr>
      </w:pPr>
    </w:p>
    <w:p w14:paraId="1DCC4B63" w14:textId="77777777" w:rsidR="00DB79E3" w:rsidRPr="00FF5DEC" w:rsidRDefault="00DB79E3" w:rsidP="00DB79E3">
      <w:pPr>
        <w:pStyle w:val="Corpotesto"/>
        <w:spacing w:before="9"/>
        <w:rPr>
          <w:rFonts w:ascii="Book Antiqua" w:hAnsi="Book Antiqua"/>
          <w:b/>
          <w:sz w:val="22"/>
          <w:szCs w:val="22"/>
        </w:rPr>
      </w:pPr>
    </w:p>
    <w:p w14:paraId="4174CC0A" w14:textId="77777777" w:rsidR="00DB79E3" w:rsidRPr="00FF5DEC" w:rsidRDefault="00DB79E3" w:rsidP="00DB79E3">
      <w:pPr>
        <w:spacing w:before="91" w:line="238" w:lineRule="exact"/>
        <w:ind w:left="213"/>
        <w:rPr>
          <w:rFonts w:ascii="Book Antiqua" w:hAnsi="Book Antiqua"/>
          <w:b/>
        </w:rPr>
      </w:pPr>
      <w:r w:rsidRPr="00FF5DEC">
        <w:rPr>
          <w:rFonts w:ascii="Book Antiqua" w:hAnsi="Book Antiqua"/>
          <w:b/>
        </w:rPr>
        <w:t>Le finalità educative generali del PEI</w:t>
      </w:r>
    </w:p>
    <w:p w14:paraId="38C46284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288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sono state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raggiunte</w:t>
      </w:r>
    </w:p>
    <w:p w14:paraId="61043559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283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sono state sostanzialmente</w:t>
      </w:r>
      <w:r w:rsidRPr="00FF5DEC">
        <w:rPr>
          <w:rFonts w:ascii="Book Antiqua" w:hAnsi="Book Antiqua"/>
          <w:spacing w:val="-6"/>
        </w:rPr>
        <w:t xml:space="preserve"> </w:t>
      </w:r>
      <w:r w:rsidRPr="00FF5DEC">
        <w:rPr>
          <w:rFonts w:ascii="Book Antiqua" w:hAnsi="Book Antiqua"/>
        </w:rPr>
        <w:t>raggiunte</w:t>
      </w:r>
    </w:p>
    <w:p w14:paraId="797F7789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283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sono state parzialmente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raggiunte</w:t>
      </w:r>
    </w:p>
    <w:p w14:paraId="2A19CBAA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303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non sono state</w:t>
      </w:r>
      <w:r w:rsidRPr="00FF5DEC">
        <w:rPr>
          <w:rFonts w:ascii="Book Antiqua" w:hAnsi="Book Antiqua"/>
          <w:spacing w:val="-4"/>
        </w:rPr>
        <w:t xml:space="preserve"> </w:t>
      </w:r>
      <w:r w:rsidRPr="00FF5DEC">
        <w:rPr>
          <w:rFonts w:ascii="Book Antiqua" w:hAnsi="Book Antiqua"/>
        </w:rPr>
        <w:t>raggiunte</w:t>
      </w:r>
    </w:p>
    <w:p w14:paraId="3AA70D34" w14:textId="77777777" w:rsidR="00DB79E3" w:rsidRPr="00FF5DEC" w:rsidRDefault="00DB79E3" w:rsidP="00DB79E3">
      <w:pPr>
        <w:spacing w:before="247" w:line="237" w:lineRule="exact"/>
        <w:ind w:left="213"/>
        <w:rPr>
          <w:rFonts w:ascii="Book Antiqua" w:hAnsi="Book Antiqua"/>
          <w:b/>
        </w:rPr>
      </w:pPr>
      <w:r w:rsidRPr="00FF5DEC">
        <w:rPr>
          <w:rFonts w:ascii="Book Antiqua" w:hAnsi="Book Antiqua"/>
          <w:b/>
        </w:rPr>
        <w:t>Le competenze e gli obiettivi di apprendimento disciplinari stabiliti nel PEI</w:t>
      </w:r>
    </w:p>
    <w:p w14:paraId="35B25291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288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sono state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raggiunti</w:t>
      </w:r>
    </w:p>
    <w:p w14:paraId="151653E1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284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sono state sostanzialmente</w:t>
      </w:r>
      <w:r w:rsidRPr="00FF5DEC">
        <w:rPr>
          <w:rFonts w:ascii="Book Antiqua" w:hAnsi="Book Antiqua"/>
          <w:spacing w:val="-6"/>
        </w:rPr>
        <w:t xml:space="preserve"> </w:t>
      </w:r>
      <w:r w:rsidRPr="00FF5DEC">
        <w:rPr>
          <w:rFonts w:ascii="Book Antiqua" w:hAnsi="Book Antiqua"/>
        </w:rPr>
        <w:t>raggiunti</w:t>
      </w:r>
    </w:p>
    <w:p w14:paraId="149C91FE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283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sono state parzialmente</w:t>
      </w:r>
      <w:r w:rsidRPr="00FF5DEC">
        <w:rPr>
          <w:rFonts w:ascii="Book Antiqua" w:hAnsi="Book Antiqua"/>
          <w:spacing w:val="-1"/>
        </w:rPr>
        <w:t xml:space="preserve"> </w:t>
      </w:r>
      <w:r w:rsidRPr="00FF5DEC">
        <w:rPr>
          <w:rFonts w:ascii="Book Antiqua" w:hAnsi="Book Antiqua"/>
        </w:rPr>
        <w:t>raggiunti</w:t>
      </w:r>
    </w:p>
    <w:p w14:paraId="55997A0A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640"/>
          <w:tab w:val="left" w:pos="641"/>
        </w:tabs>
        <w:autoSpaceDE w:val="0"/>
        <w:autoSpaceDN w:val="0"/>
        <w:spacing w:after="0" w:line="303" w:lineRule="exact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non sono state</w:t>
      </w:r>
      <w:r w:rsidRPr="00FF5DEC">
        <w:rPr>
          <w:rFonts w:ascii="Book Antiqua" w:hAnsi="Book Antiqua"/>
          <w:spacing w:val="-4"/>
        </w:rPr>
        <w:t xml:space="preserve"> </w:t>
      </w:r>
      <w:r w:rsidRPr="00FF5DEC">
        <w:rPr>
          <w:rFonts w:ascii="Book Antiqua" w:hAnsi="Book Antiqua"/>
        </w:rPr>
        <w:t>raggiunti</w:t>
      </w:r>
    </w:p>
    <w:p w14:paraId="7BEBB762" w14:textId="77777777" w:rsidR="00DB79E3" w:rsidRPr="00710D79" w:rsidRDefault="00DB79E3" w:rsidP="00DB79E3">
      <w:pPr>
        <w:pStyle w:val="Corpotesto"/>
        <w:spacing w:before="5"/>
        <w:rPr>
          <w:rFonts w:ascii="Book Antiqua" w:hAnsi="Book Antiqua"/>
          <w:b/>
          <w:sz w:val="22"/>
          <w:szCs w:val="22"/>
        </w:rPr>
      </w:pPr>
    </w:p>
    <w:p w14:paraId="6D98FB4E" w14:textId="077B2B5A" w:rsidR="00710D79" w:rsidRPr="00710D79" w:rsidRDefault="00710D79" w:rsidP="00710D79">
      <w:pPr>
        <w:pStyle w:val="Corpotesto"/>
        <w:spacing w:before="6"/>
        <w:rPr>
          <w:rFonts w:ascii="Book Antiqua" w:hAnsi="Book Antiqua"/>
          <w:b/>
          <w:sz w:val="22"/>
          <w:szCs w:val="22"/>
        </w:rPr>
      </w:pPr>
      <w:r w:rsidRPr="00710D79">
        <w:rPr>
          <w:rFonts w:ascii="Book Antiqua" w:hAnsi="Book Antiqua"/>
          <w:b/>
          <w:sz w:val="22"/>
          <w:szCs w:val="22"/>
        </w:rPr>
        <w:t xml:space="preserve">     Modalità di verifica:      </w:t>
      </w:r>
    </w:p>
    <w:p w14:paraId="09E9C76B" w14:textId="06C60F57" w:rsidR="00710D79" w:rsidRPr="001A22B5" w:rsidRDefault="001A22B5" w:rsidP="001A22B5">
      <w:pPr>
        <w:pStyle w:val="Paragrafoelenco"/>
        <w:widowControl w:val="0"/>
        <w:tabs>
          <w:tab w:val="left" w:pos="640"/>
          <w:tab w:val="left" w:pos="641"/>
        </w:tabs>
        <w:autoSpaceDE w:val="0"/>
        <w:autoSpaceDN w:val="0"/>
        <w:spacing w:after="0" w:line="283" w:lineRule="exact"/>
        <w:ind w:left="303"/>
        <w:rPr>
          <w:rFonts w:ascii="Book Antiqua" w:hAnsi="Book Antiqua"/>
        </w:rPr>
      </w:pPr>
      <w:r>
        <w:rPr>
          <w:rFonts w:ascii="Book Antiqua" w:hAnsi="Book Antiqua"/>
        </w:rPr>
        <w:t xml:space="preserve">□ </w:t>
      </w:r>
      <w:r w:rsidR="00710D79" w:rsidRPr="001A22B5">
        <w:rPr>
          <w:rFonts w:ascii="Book Antiqua" w:hAnsi="Book Antiqua"/>
        </w:rPr>
        <w:t xml:space="preserve">prove comuni alla classe </w:t>
      </w:r>
      <w:r w:rsidRPr="001A22B5"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</w:rPr>
        <w:t>□</w:t>
      </w:r>
      <w:r w:rsidRPr="001A22B5">
        <w:rPr>
          <w:rFonts w:ascii="Book Antiqua" w:hAnsi="Book Antiqua"/>
        </w:rPr>
        <w:t xml:space="preserve">   </w:t>
      </w:r>
      <w:r w:rsidR="00710D79" w:rsidRPr="001A22B5">
        <w:rPr>
          <w:rFonts w:ascii="Book Antiqua" w:hAnsi="Book Antiqua"/>
        </w:rPr>
        <w:t>prove differenziate</w:t>
      </w:r>
    </w:p>
    <w:p w14:paraId="634A7C20" w14:textId="77777777" w:rsidR="00710D79" w:rsidRDefault="00710D79" w:rsidP="00710D79">
      <w:pPr>
        <w:pStyle w:val="Corpotesto"/>
        <w:spacing w:before="6"/>
        <w:ind w:left="303"/>
        <w:rPr>
          <w:rFonts w:ascii="Book Antiqua" w:hAnsi="Book Antiqua"/>
          <w:sz w:val="22"/>
          <w:szCs w:val="22"/>
        </w:rPr>
      </w:pPr>
    </w:p>
    <w:p w14:paraId="44045749" w14:textId="77777777" w:rsidR="0003754A" w:rsidRDefault="00710D79" w:rsidP="00710D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</w:p>
    <w:p w14:paraId="1A147DBD" w14:textId="6D03C0B2" w:rsidR="00DB79E3" w:rsidRPr="00710D79" w:rsidRDefault="00710D79" w:rsidP="00710D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DB79E3" w:rsidRPr="00710D79">
        <w:rPr>
          <w:rFonts w:ascii="Book Antiqua" w:hAnsi="Book Antiqua"/>
          <w:b/>
        </w:rPr>
        <w:t>Valutazioni e verifiche:</w:t>
      </w:r>
    </w:p>
    <w:p w14:paraId="1F286AA4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497"/>
        </w:tabs>
        <w:autoSpaceDE w:val="0"/>
        <w:autoSpaceDN w:val="0"/>
        <w:spacing w:after="0" w:line="288" w:lineRule="exact"/>
        <w:ind w:left="496" w:hanging="284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tempi, procedure e strumenti comuni agli altri</w:t>
      </w:r>
      <w:r w:rsidRPr="00FF5DEC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alunni</w:t>
      </w:r>
    </w:p>
    <w:p w14:paraId="6C8FEB25" w14:textId="77777777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497"/>
        </w:tabs>
        <w:autoSpaceDE w:val="0"/>
        <w:autoSpaceDN w:val="0"/>
        <w:spacing w:after="0" w:line="284" w:lineRule="exact"/>
        <w:ind w:left="496" w:hanging="284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tempi più</w:t>
      </w:r>
      <w:r w:rsidRPr="00FF5DEC">
        <w:rPr>
          <w:rFonts w:ascii="Book Antiqua" w:hAnsi="Book Antiqua"/>
          <w:spacing w:val="-3"/>
        </w:rPr>
        <w:t xml:space="preserve"> </w:t>
      </w:r>
      <w:r w:rsidRPr="00FF5DEC">
        <w:rPr>
          <w:rFonts w:ascii="Book Antiqua" w:hAnsi="Book Antiqua"/>
        </w:rPr>
        <w:t>lunghi</w:t>
      </w:r>
    </w:p>
    <w:p w14:paraId="683CD4EA" w14:textId="3723A2E8" w:rsidR="00DB79E3" w:rsidRPr="00FF5DEC" w:rsidRDefault="00DB79E3" w:rsidP="00DB79E3">
      <w:pPr>
        <w:pStyle w:val="Paragrafoelenco"/>
        <w:widowControl w:val="0"/>
        <w:numPr>
          <w:ilvl w:val="0"/>
          <w:numId w:val="14"/>
        </w:numPr>
        <w:tabs>
          <w:tab w:val="left" w:pos="497"/>
        </w:tabs>
        <w:autoSpaceDE w:val="0"/>
        <w:autoSpaceDN w:val="0"/>
        <w:spacing w:after="0" w:line="347" w:lineRule="exact"/>
        <w:ind w:left="496" w:hanging="284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</w:t>
      </w:r>
      <w:r w:rsidRPr="00FF5DEC">
        <w:rPr>
          <w:rFonts w:ascii="Book Antiqua" w:hAnsi="Book Antiqua"/>
          <w:spacing w:val="1"/>
        </w:rPr>
        <w:t>t</w:t>
      </w:r>
      <w:r w:rsidRPr="00FF5DEC">
        <w:rPr>
          <w:rFonts w:ascii="Book Antiqua" w:hAnsi="Book Antiqua"/>
        </w:rPr>
        <w:t>ru</w:t>
      </w:r>
      <w:r w:rsidRPr="00FF5DEC">
        <w:rPr>
          <w:rFonts w:ascii="Book Antiqua" w:hAnsi="Book Antiqua"/>
          <w:spacing w:val="-4"/>
        </w:rPr>
        <w:t>m</w:t>
      </w:r>
      <w:r w:rsidRPr="00FF5DEC">
        <w:rPr>
          <w:rFonts w:ascii="Book Antiqua" w:hAnsi="Book Antiqua"/>
        </w:rPr>
        <w:t>en</w:t>
      </w:r>
      <w:r w:rsidRPr="00FF5DEC">
        <w:rPr>
          <w:rFonts w:ascii="Book Antiqua" w:hAnsi="Book Antiqua"/>
          <w:spacing w:val="-2"/>
        </w:rPr>
        <w:t>t</w:t>
      </w:r>
      <w:r w:rsidRPr="00FF5DEC">
        <w:rPr>
          <w:rFonts w:ascii="Book Antiqua" w:hAnsi="Book Antiqua"/>
        </w:rPr>
        <w:t>i</w:t>
      </w:r>
      <w:r w:rsidRPr="00FF5DEC">
        <w:rPr>
          <w:rFonts w:ascii="Book Antiqua" w:hAnsi="Book Antiqua"/>
          <w:spacing w:val="1"/>
        </w:rPr>
        <w:t xml:space="preserve"> </w:t>
      </w:r>
      <w:r w:rsidRPr="00FF5DEC">
        <w:rPr>
          <w:rFonts w:ascii="Book Antiqua" w:hAnsi="Book Antiqua"/>
        </w:rPr>
        <w:t>co</w:t>
      </w:r>
      <w:r w:rsidRPr="00FF5DEC">
        <w:rPr>
          <w:rFonts w:ascii="Book Antiqua" w:hAnsi="Book Antiqua"/>
          <w:spacing w:val="-4"/>
        </w:rPr>
        <w:t>m</w:t>
      </w:r>
      <w:r w:rsidRPr="00FF5DEC">
        <w:rPr>
          <w:rFonts w:ascii="Book Antiqua" w:hAnsi="Book Antiqua"/>
        </w:rPr>
        <w:t>pens</w:t>
      </w:r>
      <w:r w:rsidRPr="00FF5DEC">
        <w:rPr>
          <w:rFonts w:ascii="Book Antiqua" w:hAnsi="Book Antiqua"/>
          <w:spacing w:val="-2"/>
        </w:rPr>
        <w:t>a</w:t>
      </w:r>
      <w:r w:rsidRPr="00FF5DEC">
        <w:rPr>
          <w:rFonts w:ascii="Book Antiqua" w:hAnsi="Book Antiqua"/>
        </w:rPr>
        <w:t>ti</w:t>
      </w:r>
      <w:r w:rsidRPr="00FF5DEC">
        <w:rPr>
          <w:rFonts w:ascii="Book Antiqua" w:hAnsi="Book Antiqua"/>
          <w:spacing w:val="-3"/>
        </w:rPr>
        <w:t>v</w:t>
      </w:r>
      <w:r w:rsidRPr="00FF5DEC">
        <w:rPr>
          <w:rFonts w:ascii="Book Antiqua" w:hAnsi="Book Antiqua"/>
        </w:rPr>
        <w:t>i</w:t>
      </w:r>
      <w:r w:rsidRPr="00FF5DEC">
        <w:rPr>
          <w:rFonts w:ascii="Book Antiqua" w:hAnsi="Book Antiqua"/>
          <w:spacing w:val="1"/>
        </w:rPr>
        <w:t xml:space="preserve"> </w:t>
      </w:r>
      <w:r w:rsidRPr="00FF5DEC">
        <w:rPr>
          <w:rFonts w:ascii="Book Antiqua" w:hAnsi="Book Antiqua"/>
        </w:rPr>
        <w:t>o</w:t>
      </w:r>
      <w:r w:rsidRPr="00FF5DEC">
        <w:rPr>
          <w:rFonts w:ascii="Book Antiqua" w:hAnsi="Book Antiqua"/>
          <w:spacing w:val="-3"/>
        </w:rPr>
        <w:t xml:space="preserve"> </w:t>
      </w:r>
      <w:r w:rsidRPr="00FF5DEC">
        <w:rPr>
          <w:rFonts w:ascii="Book Antiqua" w:hAnsi="Book Antiqua"/>
          <w:spacing w:val="-2"/>
        </w:rPr>
        <w:t>a</w:t>
      </w:r>
      <w:r w:rsidRPr="00FF5DEC">
        <w:rPr>
          <w:rFonts w:ascii="Book Antiqua" w:hAnsi="Book Antiqua"/>
        </w:rPr>
        <w:t>us</w:t>
      </w:r>
      <w:r w:rsidRPr="00FF5DEC">
        <w:rPr>
          <w:rFonts w:ascii="Book Antiqua" w:hAnsi="Book Antiqua"/>
          <w:spacing w:val="-1"/>
        </w:rPr>
        <w:t>i</w:t>
      </w:r>
      <w:r w:rsidRPr="00FF5DEC">
        <w:rPr>
          <w:rFonts w:ascii="Book Antiqua" w:hAnsi="Book Antiqua"/>
        </w:rPr>
        <w:t>li</w:t>
      </w:r>
      <w:r w:rsidRPr="00FF5DEC">
        <w:rPr>
          <w:rFonts w:ascii="Book Antiqua" w:hAnsi="Book Antiqua"/>
          <w:spacing w:val="1"/>
        </w:rPr>
        <w:t xml:space="preserve"> </w:t>
      </w:r>
      <w:r w:rsidRPr="00FF5DEC">
        <w:rPr>
          <w:rFonts w:ascii="Book Antiqua" w:hAnsi="Book Antiqua"/>
          <w:spacing w:val="-3"/>
        </w:rPr>
        <w:t>p</w:t>
      </w:r>
      <w:r w:rsidRPr="00FF5DEC">
        <w:rPr>
          <w:rFonts w:ascii="Book Antiqua" w:hAnsi="Book Antiqua"/>
        </w:rPr>
        <w:t>er</w:t>
      </w:r>
      <w:r w:rsidR="001A22B5">
        <w:rPr>
          <w:rFonts w:ascii="Book Antiqua" w:hAnsi="Book Antiqua"/>
        </w:rPr>
        <w:t xml:space="preserve">     </w:t>
      </w:r>
      <w:r w:rsidRPr="00FF5DEC">
        <w:rPr>
          <w:rFonts w:ascii="Book Antiqua" w:hAnsi="Book Antiqua"/>
          <w:spacing w:val="3"/>
        </w:rPr>
        <w:t xml:space="preserve"> </w:t>
      </w:r>
      <w:r w:rsidR="001A22B5">
        <w:rPr>
          <w:rFonts w:ascii="Book Antiqua" w:hAnsi="Book Antiqua"/>
          <w:spacing w:val="3"/>
        </w:rPr>
        <w:t>□</w:t>
      </w:r>
      <w:r w:rsidRPr="00FF5DEC">
        <w:rPr>
          <w:rFonts w:ascii="Book Antiqua" w:hAnsi="Book Antiqua"/>
          <w:spacing w:val="-10"/>
        </w:rPr>
        <w:t xml:space="preserve"> </w:t>
      </w:r>
      <w:r w:rsidRPr="00FF5DEC">
        <w:rPr>
          <w:rFonts w:ascii="Book Antiqua" w:hAnsi="Book Antiqua"/>
        </w:rPr>
        <w:t>t</w:t>
      </w:r>
      <w:r w:rsidRPr="00FF5DEC">
        <w:rPr>
          <w:rFonts w:ascii="Book Antiqua" w:hAnsi="Book Antiqua"/>
          <w:spacing w:val="-3"/>
        </w:rPr>
        <w:t>u</w:t>
      </w:r>
      <w:r w:rsidRPr="00FF5DEC">
        <w:rPr>
          <w:rFonts w:ascii="Book Antiqua" w:hAnsi="Book Antiqua"/>
          <w:spacing w:val="-2"/>
        </w:rPr>
        <w:t>t</w:t>
      </w:r>
      <w:r w:rsidRPr="00FF5DEC">
        <w:rPr>
          <w:rFonts w:ascii="Book Antiqua" w:hAnsi="Book Antiqua"/>
        </w:rPr>
        <w:t xml:space="preserve">te </w:t>
      </w:r>
      <w:r w:rsidR="001A22B5">
        <w:rPr>
          <w:rFonts w:ascii="Book Antiqua" w:hAnsi="Book Antiqua"/>
        </w:rPr>
        <w:t xml:space="preserve">     </w:t>
      </w:r>
      <w:r w:rsidR="001A22B5">
        <w:rPr>
          <w:rFonts w:ascii="Book Antiqua" w:hAnsi="Book Antiqua"/>
          <w:w w:val="99"/>
        </w:rPr>
        <w:t>□</w:t>
      </w:r>
      <w:r w:rsidRPr="00FF5DEC">
        <w:rPr>
          <w:rFonts w:ascii="Book Antiqua" w:hAnsi="Book Antiqua"/>
          <w:spacing w:val="-10"/>
        </w:rPr>
        <w:t xml:space="preserve"> </w:t>
      </w:r>
      <w:proofErr w:type="gramStart"/>
      <w:r w:rsidRPr="00FF5DEC">
        <w:rPr>
          <w:rFonts w:ascii="Book Antiqua" w:hAnsi="Book Antiqua"/>
        </w:rPr>
        <w:t>qua</w:t>
      </w:r>
      <w:r w:rsidRPr="00FF5DEC">
        <w:rPr>
          <w:rFonts w:ascii="Book Antiqua" w:hAnsi="Book Antiqua"/>
          <w:spacing w:val="-2"/>
        </w:rPr>
        <w:t>s</w:t>
      </w:r>
      <w:r w:rsidRPr="00FF5DEC">
        <w:rPr>
          <w:rFonts w:ascii="Book Antiqua" w:hAnsi="Book Antiqua"/>
        </w:rPr>
        <w:t>i</w:t>
      </w:r>
      <w:r w:rsidRPr="00FF5DEC">
        <w:rPr>
          <w:rFonts w:ascii="Book Antiqua" w:hAnsi="Book Antiqua"/>
          <w:spacing w:val="-2"/>
        </w:rPr>
        <w:t xml:space="preserve"> </w:t>
      </w:r>
      <w:r w:rsidR="001A22B5">
        <w:rPr>
          <w:rFonts w:ascii="Book Antiqua" w:hAnsi="Book Antiqua"/>
          <w:spacing w:val="-2"/>
        </w:rPr>
        <w:t xml:space="preserve"> </w:t>
      </w:r>
      <w:r w:rsidRPr="00FF5DEC">
        <w:rPr>
          <w:rFonts w:ascii="Book Antiqua" w:hAnsi="Book Antiqua"/>
        </w:rPr>
        <w:t>tu</w:t>
      </w:r>
      <w:r w:rsidRPr="00FF5DEC">
        <w:rPr>
          <w:rFonts w:ascii="Book Antiqua" w:hAnsi="Book Antiqua"/>
          <w:spacing w:val="-2"/>
        </w:rPr>
        <w:t>t</w:t>
      </w:r>
      <w:r w:rsidRPr="00FF5DEC">
        <w:rPr>
          <w:rFonts w:ascii="Book Antiqua" w:hAnsi="Book Antiqua"/>
        </w:rPr>
        <w:t>te</w:t>
      </w:r>
      <w:proofErr w:type="gramEnd"/>
      <w:r w:rsidRPr="00FF5DEC">
        <w:rPr>
          <w:rFonts w:ascii="Book Antiqua" w:hAnsi="Book Antiqua"/>
          <w:spacing w:val="25"/>
        </w:rPr>
        <w:t xml:space="preserve"> </w:t>
      </w:r>
      <w:r w:rsidRPr="00FF5DEC">
        <w:rPr>
          <w:rFonts w:ascii="Book Antiqua" w:hAnsi="Book Antiqua"/>
          <w:spacing w:val="-2"/>
        </w:rPr>
        <w:t>l</w:t>
      </w:r>
      <w:r w:rsidRPr="00FF5DEC">
        <w:rPr>
          <w:rFonts w:ascii="Book Antiqua" w:hAnsi="Book Antiqua"/>
        </w:rPr>
        <w:t>e d</w:t>
      </w:r>
      <w:r w:rsidRPr="00FF5DEC">
        <w:rPr>
          <w:rFonts w:ascii="Book Antiqua" w:hAnsi="Book Antiqua"/>
          <w:spacing w:val="-2"/>
        </w:rPr>
        <w:t>i</w:t>
      </w:r>
      <w:r w:rsidRPr="00FF5DEC">
        <w:rPr>
          <w:rFonts w:ascii="Book Antiqua" w:hAnsi="Book Antiqua"/>
        </w:rPr>
        <w:t>s</w:t>
      </w:r>
      <w:r w:rsidRPr="00FF5DEC">
        <w:rPr>
          <w:rFonts w:ascii="Book Antiqua" w:hAnsi="Book Antiqua"/>
          <w:spacing w:val="-2"/>
        </w:rPr>
        <w:t>c</w:t>
      </w:r>
      <w:r w:rsidRPr="00FF5DEC">
        <w:rPr>
          <w:rFonts w:ascii="Book Antiqua" w:hAnsi="Book Antiqua"/>
        </w:rPr>
        <w:t>ip</w:t>
      </w:r>
      <w:r w:rsidRPr="00FF5DEC">
        <w:rPr>
          <w:rFonts w:ascii="Book Antiqua" w:hAnsi="Book Antiqua"/>
          <w:spacing w:val="-2"/>
        </w:rPr>
        <w:t>l</w:t>
      </w:r>
      <w:r w:rsidRPr="00FF5DEC">
        <w:rPr>
          <w:rFonts w:ascii="Book Antiqua" w:hAnsi="Book Antiqua"/>
        </w:rPr>
        <w:t>ine</w:t>
      </w:r>
    </w:p>
    <w:p w14:paraId="00C0F332" w14:textId="77777777" w:rsidR="00DB79E3" w:rsidRPr="00FF5DEC" w:rsidRDefault="00DB79E3" w:rsidP="00DB79E3">
      <w:pPr>
        <w:tabs>
          <w:tab w:val="left" w:pos="9872"/>
        </w:tabs>
        <w:spacing w:line="251" w:lineRule="exact"/>
        <w:ind w:left="496"/>
        <w:rPr>
          <w:rFonts w:ascii="Book Antiqua" w:hAnsi="Book Antiqua"/>
        </w:rPr>
      </w:pPr>
      <w:r w:rsidRPr="00FF5DEC">
        <w:rPr>
          <w:rFonts w:ascii="Book Antiqua" w:hAnsi="Book Antiqua"/>
        </w:rPr>
        <w:t>QUALI:</w:t>
      </w:r>
      <w:r w:rsidRPr="00FF5DEC">
        <w:rPr>
          <w:rFonts w:ascii="Book Antiqua" w:hAnsi="Book Antiqua"/>
          <w:u w:val="single"/>
        </w:rPr>
        <w:t xml:space="preserve"> </w:t>
      </w:r>
      <w:r w:rsidRPr="00FF5DEC">
        <w:rPr>
          <w:rFonts w:ascii="Book Antiqua" w:hAnsi="Book Antiqua"/>
          <w:u w:val="single"/>
        </w:rPr>
        <w:tab/>
      </w:r>
    </w:p>
    <w:p w14:paraId="053E8502" w14:textId="4298A764" w:rsidR="00DB79E3" w:rsidRPr="00FF5DEC" w:rsidRDefault="00DB79E3" w:rsidP="00DB79E3">
      <w:pPr>
        <w:pStyle w:val="Corpotesto"/>
        <w:spacing w:before="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83840" behindDoc="1" locked="0" layoutInCell="1" allowOverlap="1" wp14:anchorId="51DBE2BE" wp14:editId="49E3C8BC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5937250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0"/>
                            <a:gd name="T2" fmla="+- 0 10766 141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E3DF" id="Figura a mano libera: forma 5" o:spid="_x0000_s1026" style="position:absolute;margin-left:70.8pt;margin-top:18.75pt;width:467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4A8147E9" w14:textId="77777777" w:rsidR="00DB79E3" w:rsidRPr="00FF5DEC" w:rsidRDefault="00DB79E3" w:rsidP="00DB79E3">
      <w:pPr>
        <w:pStyle w:val="Corpotesto"/>
        <w:spacing w:before="9"/>
        <w:rPr>
          <w:rFonts w:ascii="Book Antiqua" w:hAnsi="Book Antiqua"/>
          <w:sz w:val="22"/>
          <w:szCs w:val="22"/>
        </w:rPr>
      </w:pPr>
    </w:p>
    <w:p w14:paraId="5CB0A518" w14:textId="77777777" w:rsidR="00DB79E3" w:rsidRPr="001A22B5" w:rsidRDefault="00DB79E3" w:rsidP="001A22B5">
      <w:pPr>
        <w:rPr>
          <w:rFonts w:ascii="Book Antiqua" w:hAnsi="Book Antiqua"/>
          <w:b/>
        </w:rPr>
      </w:pPr>
      <w:r w:rsidRPr="001A22B5">
        <w:rPr>
          <w:rFonts w:ascii="Book Antiqua" w:hAnsi="Book Antiqua"/>
          <w:b/>
        </w:rPr>
        <w:t>Colloqui con la famiglia:</w:t>
      </w:r>
    </w:p>
    <w:p w14:paraId="7FBA7670" w14:textId="77777777" w:rsidR="00DB79E3" w:rsidRPr="00FF5DEC" w:rsidRDefault="00DB79E3" w:rsidP="00DB79E3">
      <w:pPr>
        <w:pStyle w:val="Paragrafoelenco"/>
        <w:widowControl w:val="0"/>
        <w:numPr>
          <w:ilvl w:val="1"/>
          <w:numId w:val="14"/>
        </w:numPr>
        <w:tabs>
          <w:tab w:val="left" w:pos="922"/>
        </w:tabs>
        <w:autoSpaceDE w:val="0"/>
        <w:autoSpaceDN w:val="0"/>
        <w:spacing w:after="0" w:line="274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Regolari</w:t>
      </w:r>
    </w:p>
    <w:p w14:paraId="2F5E9608" w14:textId="77777777" w:rsidR="00DB79E3" w:rsidRPr="00FF5DEC" w:rsidRDefault="00DB79E3" w:rsidP="00DB79E3">
      <w:pPr>
        <w:pStyle w:val="Paragrafoelenco"/>
        <w:widowControl w:val="0"/>
        <w:numPr>
          <w:ilvl w:val="1"/>
          <w:numId w:val="14"/>
        </w:numPr>
        <w:tabs>
          <w:tab w:val="left" w:pos="922"/>
        </w:tabs>
        <w:autoSpaceDE w:val="0"/>
        <w:autoSpaceDN w:val="0"/>
        <w:spacing w:after="0" w:line="276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Saltuari</w:t>
      </w:r>
    </w:p>
    <w:p w14:paraId="5AAE87BF" w14:textId="77777777" w:rsidR="00DB79E3" w:rsidRPr="00FF5DEC" w:rsidRDefault="00DB79E3" w:rsidP="00DB79E3">
      <w:pPr>
        <w:pStyle w:val="Paragrafoelenco"/>
        <w:widowControl w:val="0"/>
        <w:numPr>
          <w:ilvl w:val="1"/>
          <w:numId w:val="14"/>
        </w:numPr>
        <w:tabs>
          <w:tab w:val="left" w:pos="922"/>
        </w:tabs>
        <w:autoSpaceDE w:val="0"/>
        <w:autoSpaceDN w:val="0"/>
        <w:spacing w:after="0" w:line="277" w:lineRule="exact"/>
        <w:ind w:hanging="349"/>
        <w:contextualSpacing w:val="0"/>
        <w:rPr>
          <w:rFonts w:ascii="Book Antiqua" w:hAnsi="Book Antiqua"/>
        </w:rPr>
      </w:pPr>
      <w:r w:rsidRPr="00FF5DEC">
        <w:rPr>
          <w:rFonts w:ascii="Book Antiqua" w:hAnsi="Book Antiqua"/>
        </w:rPr>
        <w:t>inesistenti</w:t>
      </w:r>
    </w:p>
    <w:p w14:paraId="749A983B" w14:textId="77777777" w:rsidR="00DB79E3" w:rsidRPr="00FF5DEC" w:rsidRDefault="00DB79E3" w:rsidP="00DB79E3">
      <w:pPr>
        <w:pStyle w:val="Corpotesto"/>
        <w:rPr>
          <w:rFonts w:ascii="Book Antiqua" w:hAnsi="Book Antiqua"/>
          <w:sz w:val="22"/>
          <w:szCs w:val="22"/>
        </w:rPr>
      </w:pPr>
    </w:p>
    <w:p w14:paraId="69CEF436" w14:textId="77777777" w:rsidR="00DB79E3" w:rsidRPr="001A22B5" w:rsidRDefault="00DB79E3" w:rsidP="001A22B5">
      <w:pPr>
        <w:rPr>
          <w:rFonts w:ascii="Book Antiqua" w:hAnsi="Book Antiqua"/>
          <w:i/>
        </w:rPr>
      </w:pPr>
      <w:r w:rsidRPr="001A22B5">
        <w:rPr>
          <w:rFonts w:ascii="Book Antiqua" w:hAnsi="Book Antiqua"/>
        </w:rPr>
        <w:t>Incontri Scuola – Famiglia - Asl svolti durante l’anno scolastico: (</w:t>
      </w:r>
      <w:r w:rsidRPr="001A22B5">
        <w:rPr>
          <w:rFonts w:ascii="Book Antiqua" w:hAnsi="Book Antiqua"/>
          <w:i/>
        </w:rPr>
        <w:t>indicare data)</w:t>
      </w:r>
    </w:p>
    <w:p w14:paraId="437BA14C" w14:textId="77777777" w:rsidR="00DB79E3" w:rsidRPr="00FF5DEC" w:rsidRDefault="00DB79E3" w:rsidP="00DB79E3">
      <w:pPr>
        <w:pStyle w:val="Corpotesto"/>
        <w:spacing w:before="3"/>
        <w:rPr>
          <w:rFonts w:ascii="Book Antiqua" w:hAnsi="Book Antiqua"/>
          <w:i/>
          <w:sz w:val="22"/>
          <w:szCs w:val="22"/>
        </w:rPr>
      </w:pPr>
    </w:p>
    <w:p w14:paraId="78E7A6BD" w14:textId="77777777" w:rsidR="00DB79E3" w:rsidRPr="00FF5DEC" w:rsidRDefault="00DB79E3" w:rsidP="00DB79E3">
      <w:pPr>
        <w:pStyle w:val="Corpotesto"/>
        <w:tabs>
          <w:tab w:val="left" w:pos="9857"/>
        </w:tabs>
        <w:ind w:left="573"/>
        <w:rPr>
          <w:rFonts w:ascii="Book Antiqua" w:hAnsi="Book Antiqua"/>
          <w:sz w:val="22"/>
          <w:szCs w:val="22"/>
        </w:rPr>
      </w:pPr>
      <w:r w:rsidRPr="00FF5DEC">
        <w:rPr>
          <w:rFonts w:ascii="Book Antiqua" w:hAnsi="Book Antiqua"/>
          <w:sz w:val="22"/>
          <w:szCs w:val="22"/>
        </w:rPr>
        <w:t xml:space="preserve">1.  </w:t>
      </w:r>
      <w:r w:rsidRPr="00FF5DEC">
        <w:rPr>
          <w:rFonts w:ascii="Book Antiqua" w:hAnsi="Book Antiqua"/>
          <w:spacing w:val="-12"/>
          <w:sz w:val="22"/>
          <w:szCs w:val="22"/>
        </w:rPr>
        <w:t xml:space="preserve"> </w:t>
      </w:r>
      <w:r w:rsidRPr="00FF5DEC">
        <w:rPr>
          <w:rFonts w:ascii="Book Antiqua" w:hAnsi="Book Antiqua"/>
          <w:sz w:val="22"/>
          <w:szCs w:val="22"/>
          <w:u w:val="single"/>
        </w:rPr>
        <w:t xml:space="preserve"> </w:t>
      </w:r>
      <w:r w:rsidRPr="00FF5DEC">
        <w:rPr>
          <w:rFonts w:ascii="Book Antiqua" w:hAnsi="Book Antiqua"/>
          <w:sz w:val="22"/>
          <w:szCs w:val="22"/>
          <w:u w:val="single"/>
        </w:rPr>
        <w:tab/>
      </w:r>
    </w:p>
    <w:p w14:paraId="69F4A176" w14:textId="77777777" w:rsidR="00DB79E3" w:rsidRPr="00FF5DEC" w:rsidRDefault="00DB79E3" w:rsidP="00DB79E3">
      <w:pPr>
        <w:pStyle w:val="Corpotesto"/>
        <w:spacing w:before="10"/>
        <w:rPr>
          <w:rFonts w:ascii="Book Antiqua" w:hAnsi="Book Antiqua"/>
          <w:sz w:val="22"/>
          <w:szCs w:val="22"/>
        </w:rPr>
      </w:pPr>
    </w:p>
    <w:p w14:paraId="68E30EFF" w14:textId="77777777" w:rsidR="00DB79E3" w:rsidRPr="00FF5DEC" w:rsidRDefault="00DB79E3" w:rsidP="00DB79E3">
      <w:pPr>
        <w:pStyle w:val="Corpotesto"/>
        <w:tabs>
          <w:tab w:val="left" w:pos="9857"/>
        </w:tabs>
        <w:ind w:left="573"/>
        <w:rPr>
          <w:rFonts w:ascii="Book Antiqua" w:hAnsi="Book Antiqua"/>
          <w:sz w:val="22"/>
          <w:szCs w:val="22"/>
        </w:rPr>
      </w:pPr>
      <w:r w:rsidRPr="00FF5DEC">
        <w:rPr>
          <w:rFonts w:ascii="Book Antiqua" w:hAnsi="Book Antiqua"/>
          <w:sz w:val="22"/>
          <w:szCs w:val="22"/>
        </w:rPr>
        <w:t xml:space="preserve">2.  </w:t>
      </w:r>
      <w:r w:rsidRPr="00FF5DEC">
        <w:rPr>
          <w:rFonts w:ascii="Book Antiqua" w:hAnsi="Book Antiqua"/>
          <w:spacing w:val="-12"/>
          <w:sz w:val="22"/>
          <w:szCs w:val="22"/>
        </w:rPr>
        <w:t xml:space="preserve"> </w:t>
      </w:r>
      <w:r w:rsidRPr="00FF5DEC">
        <w:rPr>
          <w:rFonts w:ascii="Book Antiqua" w:hAnsi="Book Antiqua"/>
          <w:sz w:val="22"/>
          <w:szCs w:val="22"/>
          <w:u w:val="single"/>
        </w:rPr>
        <w:t xml:space="preserve"> </w:t>
      </w:r>
      <w:r w:rsidRPr="00FF5DEC">
        <w:rPr>
          <w:rFonts w:ascii="Book Antiqua" w:hAnsi="Book Antiqua"/>
          <w:sz w:val="22"/>
          <w:szCs w:val="22"/>
          <w:u w:val="single"/>
        </w:rPr>
        <w:tab/>
      </w:r>
    </w:p>
    <w:p w14:paraId="69C33263" w14:textId="77777777" w:rsidR="00DB79E3" w:rsidRPr="00FF5DEC" w:rsidRDefault="00DB79E3" w:rsidP="00DB79E3">
      <w:pPr>
        <w:pStyle w:val="Corpotesto"/>
        <w:rPr>
          <w:rFonts w:ascii="Book Antiqua" w:hAnsi="Book Antiqua"/>
          <w:sz w:val="22"/>
          <w:szCs w:val="22"/>
        </w:rPr>
      </w:pPr>
    </w:p>
    <w:p w14:paraId="0070F36F" w14:textId="77777777" w:rsidR="00DB79E3" w:rsidRPr="00FF5DEC" w:rsidRDefault="00DB79E3" w:rsidP="00DB79E3">
      <w:pPr>
        <w:pStyle w:val="Corpotesto"/>
        <w:spacing w:before="1"/>
        <w:rPr>
          <w:rFonts w:ascii="Book Antiqua" w:hAnsi="Book Antiqua"/>
          <w:sz w:val="22"/>
          <w:szCs w:val="22"/>
        </w:rPr>
      </w:pPr>
    </w:p>
    <w:p w14:paraId="08379948" w14:textId="606127CF" w:rsidR="00DB79E3" w:rsidRPr="00FF5DEC" w:rsidRDefault="001A22B5" w:rsidP="001A22B5">
      <w:pPr>
        <w:pStyle w:val="Corpotesto"/>
        <w:tabs>
          <w:tab w:val="left" w:pos="4967"/>
        </w:tabs>
        <w:spacing w:before="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NOTE</w:t>
      </w:r>
    </w:p>
    <w:p w14:paraId="58001C39" w14:textId="19EAF48A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  <w:r w:rsidRPr="00FF5DEC">
        <w:rPr>
          <w:rFonts w:ascii="Book Antiqua" w:hAnsi="Book Antiqua"/>
          <w:sz w:val="20"/>
          <w:szCs w:val="22"/>
        </w:rPr>
        <w:t>……………………</w:t>
      </w:r>
      <w:r>
        <w:rPr>
          <w:rFonts w:ascii="Book Antiqua" w:hAnsi="Book Antiqua"/>
          <w:sz w:val="20"/>
          <w:szCs w:val="22"/>
        </w:rPr>
        <w:t>…………………………</w:t>
      </w:r>
      <w:r w:rsidRPr="00FF5DEC">
        <w:rPr>
          <w:rFonts w:ascii="Book Antiqua" w:hAnsi="Book Antiqua"/>
          <w:sz w:val="20"/>
          <w:szCs w:val="22"/>
        </w:rPr>
        <w:t>……………………………………………………………………………</w:t>
      </w:r>
      <w:r w:rsidR="001A22B5">
        <w:rPr>
          <w:rFonts w:ascii="Book Antiqua" w:hAnsi="Book Antiqua"/>
          <w:sz w:val="20"/>
          <w:szCs w:val="22"/>
        </w:rPr>
        <w:t>…</w:t>
      </w:r>
    </w:p>
    <w:p w14:paraId="17479D79" w14:textId="77777777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</w:p>
    <w:p w14:paraId="3170F630" w14:textId="4D45C586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  <w:r w:rsidRPr="00FF5DEC">
        <w:rPr>
          <w:rFonts w:ascii="Book Antiqua" w:hAnsi="Book Antiqua"/>
          <w:sz w:val="20"/>
          <w:szCs w:val="22"/>
        </w:rPr>
        <w:t>………………………………………………………………………………………………………………………………</w:t>
      </w:r>
    </w:p>
    <w:p w14:paraId="55A15100" w14:textId="77777777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</w:p>
    <w:p w14:paraId="28AD445E" w14:textId="2DDE000A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  <w:r w:rsidRPr="00FF5DEC">
        <w:rPr>
          <w:rFonts w:ascii="Book Antiqua" w:hAnsi="Book Antiqua"/>
          <w:sz w:val="20"/>
          <w:szCs w:val="22"/>
        </w:rPr>
        <w:t>………………………………………………………………………………………………………………………………</w:t>
      </w:r>
    </w:p>
    <w:p w14:paraId="1A249C0C" w14:textId="77777777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</w:p>
    <w:p w14:paraId="0B463F1D" w14:textId="291A8A5E" w:rsidR="00DB79E3" w:rsidRPr="00FF5DEC" w:rsidRDefault="00DB79E3" w:rsidP="00DB79E3">
      <w:pPr>
        <w:pStyle w:val="Corpotesto"/>
        <w:rPr>
          <w:rFonts w:ascii="Book Antiqua" w:hAnsi="Book Antiqua"/>
          <w:sz w:val="20"/>
          <w:szCs w:val="22"/>
        </w:rPr>
      </w:pPr>
      <w:r w:rsidRPr="00FF5DEC">
        <w:rPr>
          <w:rFonts w:ascii="Book Antiqua" w:hAnsi="Book Antiqua"/>
          <w:sz w:val="20"/>
          <w:szCs w:val="22"/>
        </w:rPr>
        <w:t>………………………………………………………………………………………………………………………………</w:t>
      </w:r>
    </w:p>
    <w:p w14:paraId="20EFE20D" w14:textId="77777777" w:rsidR="00DB79E3" w:rsidRPr="00FF5DEC" w:rsidRDefault="00DB79E3" w:rsidP="00DB79E3">
      <w:pPr>
        <w:pStyle w:val="Corpotesto"/>
        <w:rPr>
          <w:rFonts w:ascii="Book Antiqua" w:hAnsi="Book Antiqua"/>
          <w:sz w:val="22"/>
          <w:szCs w:val="22"/>
        </w:rPr>
      </w:pPr>
    </w:p>
    <w:p w14:paraId="2DBFCE23" w14:textId="77777777" w:rsidR="00DB79E3" w:rsidRPr="00FF5DEC" w:rsidRDefault="00DB79E3" w:rsidP="00DB79E3">
      <w:pPr>
        <w:pStyle w:val="Corpotesto"/>
        <w:spacing w:before="90"/>
        <w:ind w:right="2186"/>
        <w:jc w:val="right"/>
        <w:rPr>
          <w:rFonts w:ascii="Book Antiqua" w:hAnsi="Book Antiqua"/>
          <w:sz w:val="22"/>
          <w:szCs w:val="22"/>
        </w:rPr>
      </w:pPr>
      <w:r w:rsidRPr="00FF5DEC">
        <w:rPr>
          <w:rFonts w:ascii="Book Antiqua" w:hAnsi="Book Antiqua"/>
          <w:sz w:val="22"/>
          <w:szCs w:val="22"/>
        </w:rPr>
        <w:t>Il Docente</w:t>
      </w:r>
    </w:p>
    <w:p w14:paraId="3253DE25" w14:textId="77777777" w:rsidR="00DB79E3" w:rsidRPr="00FF5DEC" w:rsidRDefault="00DB79E3" w:rsidP="00DB79E3">
      <w:pPr>
        <w:pStyle w:val="Corpotesto"/>
        <w:rPr>
          <w:rFonts w:ascii="Book Antiqua" w:hAnsi="Book Antiqua"/>
          <w:sz w:val="22"/>
          <w:szCs w:val="22"/>
        </w:rPr>
      </w:pPr>
    </w:p>
    <w:p w14:paraId="567E0B94" w14:textId="14DE524A" w:rsidR="00DB79E3" w:rsidRPr="00FF5DEC" w:rsidRDefault="00DB79E3" w:rsidP="00DB79E3">
      <w:pPr>
        <w:pStyle w:val="Corpotesto"/>
        <w:spacing w:before="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B96769A" wp14:editId="5B48D9F4">
                <wp:simplePos x="0" y="0"/>
                <wp:positionH relativeFrom="page">
                  <wp:posOffset>4150995</wp:posOffset>
                </wp:positionH>
                <wp:positionV relativeFrom="paragraph">
                  <wp:posOffset>188595</wp:posOffset>
                </wp:positionV>
                <wp:extent cx="2690495" cy="7620"/>
                <wp:effectExtent l="0" t="0" r="0" b="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CED5" id="Rettangolo 4" o:spid="_x0000_s1026" style="position:absolute;margin-left:326.85pt;margin-top:14.85pt;width:211.85pt;height: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0D20569E" w14:textId="77777777" w:rsidR="000F7943" w:rsidRPr="000A0DF5" w:rsidRDefault="000F7943" w:rsidP="000F7943">
      <w:pPr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0F7943" w:rsidRPr="000A0DF5" w:rsidSect="004605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EA5D" w14:textId="77777777" w:rsidR="00687AFE" w:rsidRDefault="00687AFE" w:rsidP="00065047">
      <w:pPr>
        <w:spacing w:after="0" w:line="240" w:lineRule="auto"/>
      </w:pPr>
      <w:r>
        <w:separator/>
      </w:r>
    </w:p>
  </w:endnote>
  <w:endnote w:type="continuationSeparator" w:id="0">
    <w:p w14:paraId="647C296E" w14:textId="77777777" w:rsidR="00687AFE" w:rsidRDefault="00687AFE" w:rsidP="0006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F44A" w14:textId="77777777" w:rsidR="00687AFE" w:rsidRDefault="00687AFE" w:rsidP="00065047">
      <w:pPr>
        <w:spacing w:after="0" w:line="240" w:lineRule="auto"/>
      </w:pPr>
      <w:r>
        <w:separator/>
      </w:r>
    </w:p>
  </w:footnote>
  <w:footnote w:type="continuationSeparator" w:id="0">
    <w:p w14:paraId="322BA3D5" w14:textId="77777777" w:rsidR="00687AFE" w:rsidRDefault="00687AFE" w:rsidP="0006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3534"/>
    <w:multiLevelType w:val="hybridMultilevel"/>
    <w:tmpl w:val="9804476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F4831"/>
    <w:multiLevelType w:val="hybridMultilevel"/>
    <w:tmpl w:val="6AFA66B2"/>
    <w:lvl w:ilvl="0" w:tplc="376ECB2E">
      <w:start w:val="1"/>
      <w:numFmt w:val="decimal"/>
      <w:lvlText w:val="%1.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it-IT" w:eastAsia="en-US" w:bidi="ar-SA"/>
      </w:rPr>
    </w:lvl>
    <w:lvl w:ilvl="1" w:tplc="348A0A34">
      <w:numFmt w:val="bullet"/>
      <w:lvlText w:val="•"/>
      <w:lvlJc w:val="left"/>
      <w:pPr>
        <w:ind w:left="1320" w:hanging="250"/>
      </w:pPr>
      <w:rPr>
        <w:rFonts w:hint="default"/>
        <w:lang w:val="it-IT" w:eastAsia="en-US" w:bidi="ar-SA"/>
      </w:rPr>
    </w:lvl>
    <w:lvl w:ilvl="2" w:tplc="DE12134E">
      <w:numFmt w:val="bullet"/>
      <w:lvlText w:val="•"/>
      <w:lvlJc w:val="left"/>
      <w:pPr>
        <w:ind w:left="2280" w:hanging="250"/>
      </w:pPr>
      <w:rPr>
        <w:rFonts w:hint="default"/>
        <w:lang w:val="it-IT" w:eastAsia="en-US" w:bidi="ar-SA"/>
      </w:rPr>
    </w:lvl>
    <w:lvl w:ilvl="3" w:tplc="1C38D6E4">
      <w:numFmt w:val="bullet"/>
      <w:lvlText w:val="•"/>
      <w:lvlJc w:val="left"/>
      <w:pPr>
        <w:ind w:left="3240" w:hanging="250"/>
      </w:pPr>
      <w:rPr>
        <w:rFonts w:hint="default"/>
        <w:lang w:val="it-IT" w:eastAsia="en-US" w:bidi="ar-SA"/>
      </w:rPr>
    </w:lvl>
    <w:lvl w:ilvl="4" w:tplc="8320D350">
      <w:numFmt w:val="bullet"/>
      <w:lvlText w:val="•"/>
      <w:lvlJc w:val="left"/>
      <w:pPr>
        <w:ind w:left="4201" w:hanging="250"/>
      </w:pPr>
      <w:rPr>
        <w:rFonts w:hint="default"/>
        <w:lang w:val="it-IT" w:eastAsia="en-US" w:bidi="ar-SA"/>
      </w:rPr>
    </w:lvl>
    <w:lvl w:ilvl="5" w:tplc="32CAD5D4">
      <w:numFmt w:val="bullet"/>
      <w:lvlText w:val="•"/>
      <w:lvlJc w:val="left"/>
      <w:pPr>
        <w:ind w:left="5161" w:hanging="250"/>
      </w:pPr>
      <w:rPr>
        <w:rFonts w:hint="default"/>
        <w:lang w:val="it-IT" w:eastAsia="en-US" w:bidi="ar-SA"/>
      </w:rPr>
    </w:lvl>
    <w:lvl w:ilvl="6" w:tplc="DF402CB6">
      <w:numFmt w:val="bullet"/>
      <w:lvlText w:val="•"/>
      <w:lvlJc w:val="left"/>
      <w:pPr>
        <w:ind w:left="6121" w:hanging="250"/>
      </w:pPr>
      <w:rPr>
        <w:rFonts w:hint="default"/>
        <w:lang w:val="it-IT" w:eastAsia="en-US" w:bidi="ar-SA"/>
      </w:rPr>
    </w:lvl>
    <w:lvl w:ilvl="7" w:tplc="917CB7AC">
      <w:numFmt w:val="bullet"/>
      <w:lvlText w:val="•"/>
      <w:lvlJc w:val="left"/>
      <w:pPr>
        <w:ind w:left="7082" w:hanging="250"/>
      </w:pPr>
      <w:rPr>
        <w:rFonts w:hint="default"/>
        <w:lang w:val="it-IT" w:eastAsia="en-US" w:bidi="ar-SA"/>
      </w:rPr>
    </w:lvl>
    <w:lvl w:ilvl="8" w:tplc="DC761610">
      <w:numFmt w:val="bullet"/>
      <w:lvlText w:val="•"/>
      <w:lvlJc w:val="left"/>
      <w:pPr>
        <w:ind w:left="8042" w:hanging="250"/>
      </w:pPr>
      <w:rPr>
        <w:rFonts w:hint="default"/>
        <w:lang w:val="it-IT" w:eastAsia="en-US" w:bidi="ar-SA"/>
      </w:rPr>
    </w:lvl>
  </w:abstractNum>
  <w:abstractNum w:abstractNumId="6" w15:restartNumberingAfterBreak="0">
    <w:nsid w:val="30D343A8"/>
    <w:multiLevelType w:val="hybridMultilevel"/>
    <w:tmpl w:val="B29ED8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C173C1"/>
    <w:multiLevelType w:val="hybridMultilevel"/>
    <w:tmpl w:val="FF76D94C"/>
    <w:lvl w:ilvl="0" w:tplc="4E1E5032">
      <w:numFmt w:val="bullet"/>
      <w:lvlText w:val=""/>
      <w:lvlJc w:val="left"/>
      <w:pPr>
        <w:ind w:left="284" w:hanging="284"/>
      </w:pPr>
      <w:rPr>
        <w:rFonts w:ascii="Arial" w:eastAsia="Arial" w:hAnsi="Arial" w:hint="default"/>
        <w:w w:val="99"/>
        <w:sz w:val="32"/>
        <w:szCs w:val="32"/>
        <w:lang w:val="it-IT" w:eastAsia="en-US" w:bidi="ar-SA"/>
      </w:rPr>
    </w:lvl>
    <w:lvl w:ilvl="1" w:tplc="4A0AF11A">
      <w:numFmt w:val="bullet"/>
      <w:lvlText w:val=""/>
      <w:lvlJc w:val="left"/>
      <w:pPr>
        <w:ind w:left="9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en-US" w:bidi="ar-SA"/>
      </w:rPr>
    </w:lvl>
    <w:lvl w:ilvl="2" w:tplc="296EC17E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8498395A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92DA2256">
      <w:numFmt w:val="bullet"/>
      <w:lvlText w:val="•"/>
      <w:lvlJc w:val="left"/>
      <w:pPr>
        <w:ind w:left="4108" w:hanging="348"/>
      </w:pPr>
      <w:rPr>
        <w:rFonts w:hint="default"/>
        <w:lang w:val="it-IT" w:eastAsia="en-US" w:bidi="ar-SA"/>
      </w:rPr>
    </w:lvl>
    <w:lvl w:ilvl="5" w:tplc="AFE8E2CC">
      <w:numFmt w:val="bullet"/>
      <w:lvlText w:val="•"/>
      <w:lvlJc w:val="left"/>
      <w:pPr>
        <w:ind w:left="5171" w:hanging="348"/>
      </w:pPr>
      <w:rPr>
        <w:rFonts w:hint="default"/>
        <w:lang w:val="it-IT" w:eastAsia="en-US" w:bidi="ar-SA"/>
      </w:rPr>
    </w:lvl>
    <w:lvl w:ilvl="6" w:tplc="274E5E48">
      <w:numFmt w:val="bullet"/>
      <w:lvlText w:val="•"/>
      <w:lvlJc w:val="left"/>
      <w:pPr>
        <w:ind w:left="6234" w:hanging="348"/>
      </w:pPr>
      <w:rPr>
        <w:rFonts w:hint="default"/>
        <w:lang w:val="it-IT" w:eastAsia="en-US" w:bidi="ar-SA"/>
      </w:rPr>
    </w:lvl>
    <w:lvl w:ilvl="7" w:tplc="7750B32A">
      <w:numFmt w:val="bullet"/>
      <w:lvlText w:val="•"/>
      <w:lvlJc w:val="left"/>
      <w:pPr>
        <w:ind w:left="7297" w:hanging="348"/>
      </w:pPr>
      <w:rPr>
        <w:rFonts w:hint="default"/>
        <w:lang w:val="it-IT" w:eastAsia="en-US" w:bidi="ar-SA"/>
      </w:rPr>
    </w:lvl>
    <w:lvl w:ilvl="8" w:tplc="FA36AAA6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570205E"/>
    <w:multiLevelType w:val="hybridMultilevel"/>
    <w:tmpl w:val="E460D574"/>
    <w:lvl w:ilvl="0" w:tplc="4E1E5032">
      <w:numFmt w:val="bullet"/>
      <w:lvlText w:val=""/>
      <w:lvlJc w:val="left"/>
      <w:pPr>
        <w:ind w:left="720" w:hanging="360"/>
      </w:pPr>
      <w:rPr>
        <w:rFonts w:ascii="Arial" w:eastAsia="Arial" w:hAnsi="Arial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18E0"/>
    <w:multiLevelType w:val="hybridMultilevel"/>
    <w:tmpl w:val="043CCF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13"/>
    <w:multiLevelType w:val="hybridMultilevel"/>
    <w:tmpl w:val="73E8EEC6"/>
    <w:lvl w:ilvl="0" w:tplc="DB9C9878">
      <w:numFmt w:val="bullet"/>
      <w:lvlText w:val=""/>
      <w:lvlJc w:val="left"/>
      <w:pPr>
        <w:ind w:left="640" w:hanging="428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A8962102">
      <w:numFmt w:val="bullet"/>
      <w:lvlText w:val=""/>
      <w:lvlJc w:val="left"/>
      <w:pPr>
        <w:ind w:left="9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en-US" w:bidi="ar-SA"/>
      </w:rPr>
    </w:lvl>
    <w:lvl w:ilvl="2" w:tplc="CCAA4538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CF687724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082252B2">
      <w:numFmt w:val="bullet"/>
      <w:lvlText w:val="•"/>
      <w:lvlJc w:val="left"/>
      <w:pPr>
        <w:ind w:left="4108" w:hanging="348"/>
      </w:pPr>
      <w:rPr>
        <w:rFonts w:hint="default"/>
        <w:lang w:val="it-IT" w:eastAsia="en-US" w:bidi="ar-SA"/>
      </w:rPr>
    </w:lvl>
    <w:lvl w:ilvl="5" w:tplc="09DA6CEE">
      <w:numFmt w:val="bullet"/>
      <w:lvlText w:val="•"/>
      <w:lvlJc w:val="left"/>
      <w:pPr>
        <w:ind w:left="5171" w:hanging="348"/>
      </w:pPr>
      <w:rPr>
        <w:rFonts w:hint="default"/>
        <w:lang w:val="it-IT" w:eastAsia="en-US" w:bidi="ar-SA"/>
      </w:rPr>
    </w:lvl>
    <w:lvl w:ilvl="6" w:tplc="59244882">
      <w:numFmt w:val="bullet"/>
      <w:lvlText w:val="•"/>
      <w:lvlJc w:val="left"/>
      <w:pPr>
        <w:ind w:left="6234" w:hanging="348"/>
      </w:pPr>
      <w:rPr>
        <w:rFonts w:hint="default"/>
        <w:lang w:val="it-IT" w:eastAsia="en-US" w:bidi="ar-SA"/>
      </w:rPr>
    </w:lvl>
    <w:lvl w:ilvl="7" w:tplc="26AAD5B2">
      <w:numFmt w:val="bullet"/>
      <w:lvlText w:val="•"/>
      <w:lvlJc w:val="left"/>
      <w:pPr>
        <w:ind w:left="7297" w:hanging="348"/>
      </w:pPr>
      <w:rPr>
        <w:rFonts w:hint="default"/>
        <w:lang w:val="it-IT" w:eastAsia="en-US" w:bidi="ar-SA"/>
      </w:rPr>
    </w:lvl>
    <w:lvl w:ilvl="8" w:tplc="B78CE6DE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B832052"/>
    <w:multiLevelType w:val="hybridMultilevel"/>
    <w:tmpl w:val="45BC9CE2"/>
    <w:lvl w:ilvl="0" w:tplc="416ACEBA">
      <w:numFmt w:val="bullet"/>
      <w:lvlText w:val=""/>
      <w:lvlJc w:val="left"/>
      <w:pPr>
        <w:ind w:left="606" w:hanging="30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3242BA4"/>
    <w:multiLevelType w:val="hybridMultilevel"/>
    <w:tmpl w:val="F4F28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A7A08"/>
    <w:multiLevelType w:val="hybridMultilevel"/>
    <w:tmpl w:val="AC12C302"/>
    <w:lvl w:ilvl="0" w:tplc="416ACEBA">
      <w:numFmt w:val="bullet"/>
      <w:lvlText w:val=""/>
      <w:lvlJc w:val="left"/>
      <w:pPr>
        <w:ind w:left="606" w:hanging="30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 w15:restartNumberingAfterBreak="0">
    <w:nsid w:val="6EEA4EC8"/>
    <w:multiLevelType w:val="hybridMultilevel"/>
    <w:tmpl w:val="345C31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B0837"/>
    <w:multiLevelType w:val="hybridMultilevel"/>
    <w:tmpl w:val="B75CB49C"/>
    <w:lvl w:ilvl="0" w:tplc="4E1E5032">
      <w:numFmt w:val="bullet"/>
      <w:lvlText w:val=""/>
      <w:lvlJc w:val="left"/>
      <w:pPr>
        <w:ind w:left="774" w:hanging="360"/>
      </w:pPr>
      <w:rPr>
        <w:rFonts w:ascii="Arial" w:eastAsia="Arial" w:hAnsi="Arial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D3C66"/>
    <w:multiLevelType w:val="hybridMultilevel"/>
    <w:tmpl w:val="FAE03148"/>
    <w:lvl w:ilvl="0" w:tplc="4E1E5032">
      <w:numFmt w:val="bullet"/>
      <w:lvlText w:val=""/>
      <w:lvlJc w:val="left"/>
      <w:pPr>
        <w:ind w:left="1235" w:hanging="360"/>
      </w:pPr>
      <w:rPr>
        <w:rFonts w:ascii="Arial" w:eastAsia="Arial" w:hAnsi="Arial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8" w15:restartNumberingAfterBreak="0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397016">
    <w:abstractNumId w:val="12"/>
  </w:num>
  <w:num w:numId="2" w16cid:durableId="627904064">
    <w:abstractNumId w:val="5"/>
  </w:num>
  <w:num w:numId="3" w16cid:durableId="2109688720">
    <w:abstractNumId w:val="4"/>
  </w:num>
  <w:num w:numId="4" w16cid:durableId="171143169">
    <w:abstractNumId w:val="6"/>
  </w:num>
  <w:num w:numId="5" w16cid:durableId="1999916984">
    <w:abstractNumId w:val="14"/>
  </w:num>
  <w:num w:numId="6" w16cid:durableId="1836647540">
    <w:abstractNumId w:val="0"/>
  </w:num>
  <w:num w:numId="7" w16cid:durableId="1832595315">
    <w:abstractNumId w:val="1"/>
  </w:num>
  <w:num w:numId="8" w16cid:durableId="2036033036">
    <w:abstractNumId w:val="2"/>
  </w:num>
  <w:num w:numId="9" w16cid:durableId="425464939">
    <w:abstractNumId w:val="18"/>
  </w:num>
  <w:num w:numId="10" w16cid:durableId="1624925774">
    <w:abstractNumId w:val="3"/>
  </w:num>
  <w:num w:numId="11" w16cid:durableId="1319843595">
    <w:abstractNumId w:val="16"/>
  </w:num>
  <w:num w:numId="12" w16cid:durableId="299961993">
    <w:abstractNumId w:val="9"/>
  </w:num>
  <w:num w:numId="13" w16cid:durableId="1331133181">
    <w:abstractNumId w:val="7"/>
  </w:num>
  <w:num w:numId="14" w16cid:durableId="1521967771">
    <w:abstractNumId w:val="10"/>
  </w:num>
  <w:num w:numId="15" w16cid:durableId="1331758157">
    <w:abstractNumId w:val="11"/>
  </w:num>
  <w:num w:numId="16" w16cid:durableId="1415123971">
    <w:abstractNumId w:val="13"/>
  </w:num>
  <w:num w:numId="17" w16cid:durableId="707073854">
    <w:abstractNumId w:val="17"/>
  </w:num>
  <w:num w:numId="18" w16cid:durableId="1042366586">
    <w:abstractNumId w:val="8"/>
  </w:num>
  <w:num w:numId="19" w16cid:durableId="488862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C9"/>
    <w:rsid w:val="0003754A"/>
    <w:rsid w:val="00065047"/>
    <w:rsid w:val="000656A6"/>
    <w:rsid w:val="000A0DF5"/>
    <w:rsid w:val="000F7943"/>
    <w:rsid w:val="00112BF8"/>
    <w:rsid w:val="001A22B5"/>
    <w:rsid w:val="002818CC"/>
    <w:rsid w:val="002D5A3F"/>
    <w:rsid w:val="002E16CE"/>
    <w:rsid w:val="002E45A7"/>
    <w:rsid w:val="002F7B41"/>
    <w:rsid w:val="00363F60"/>
    <w:rsid w:val="0038043B"/>
    <w:rsid w:val="00382C62"/>
    <w:rsid w:val="004605A6"/>
    <w:rsid w:val="004667CC"/>
    <w:rsid w:val="00487641"/>
    <w:rsid w:val="004961AD"/>
    <w:rsid w:val="004B0C06"/>
    <w:rsid w:val="004D325C"/>
    <w:rsid w:val="004E2457"/>
    <w:rsid w:val="004F0416"/>
    <w:rsid w:val="00501706"/>
    <w:rsid w:val="005201AE"/>
    <w:rsid w:val="00541A2B"/>
    <w:rsid w:val="005B3124"/>
    <w:rsid w:val="005B3416"/>
    <w:rsid w:val="005E7DDB"/>
    <w:rsid w:val="006725C4"/>
    <w:rsid w:val="00687AFE"/>
    <w:rsid w:val="00695AEE"/>
    <w:rsid w:val="006B644D"/>
    <w:rsid w:val="00710D79"/>
    <w:rsid w:val="00731A8F"/>
    <w:rsid w:val="00735FF8"/>
    <w:rsid w:val="0077154A"/>
    <w:rsid w:val="00787275"/>
    <w:rsid w:val="007B0CEB"/>
    <w:rsid w:val="007C3EE9"/>
    <w:rsid w:val="00831219"/>
    <w:rsid w:val="00842F9A"/>
    <w:rsid w:val="008A5E0B"/>
    <w:rsid w:val="008F4784"/>
    <w:rsid w:val="00953C70"/>
    <w:rsid w:val="00961301"/>
    <w:rsid w:val="0098201C"/>
    <w:rsid w:val="009E6454"/>
    <w:rsid w:val="00A31D0C"/>
    <w:rsid w:val="00AE09A8"/>
    <w:rsid w:val="00AE7092"/>
    <w:rsid w:val="00B15C9B"/>
    <w:rsid w:val="00B2111F"/>
    <w:rsid w:val="00B26A31"/>
    <w:rsid w:val="00B51057"/>
    <w:rsid w:val="00C34289"/>
    <w:rsid w:val="00C524F2"/>
    <w:rsid w:val="00C622FF"/>
    <w:rsid w:val="00CD58CA"/>
    <w:rsid w:val="00D334E2"/>
    <w:rsid w:val="00D4161E"/>
    <w:rsid w:val="00D7019B"/>
    <w:rsid w:val="00D95955"/>
    <w:rsid w:val="00DA1CDE"/>
    <w:rsid w:val="00DA20AD"/>
    <w:rsid w:val="00DB79E3"/>
    <w:rsid w:val="00DC1F72"/>
    <w:rsid w:val="00E15FD8"/>
    <w:rsid w:val="00E3419B"/>
    <w:rsid w:val="00E4596F"/>
    <w:rsid w:val="00E50BDE"/>
    <w:rsid w:val="00EE4BC9"/>
    <w:rsid w:val="00EE6D43"/>
    <w:rsid w:val="00F16C52"/>
    <w:rsid w:val="00F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1E96"/>
  <w15:chartTrackingRefBased/>
  <w15:docId w15:val="{A81474F4-4103-4DD6-A3CE-6C1C2ED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BC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C524F2"/>
    <w:pPr>
      <w:keepNext/>
      <w:keepLines/>
      <w:shd w:val="clear" w:color="auto" w:fill="BDD6EE" w:themeFill="accent1" w:themeFillTint="66"/>
      <w:spacing w:before="240" w:after="0" w:line="259" w:lineRule="auto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2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4B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4BC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E4BC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BC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3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3C70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E7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325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65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47"/>
  </w:style>
  <w:style w:type="paragraph" w:styleId="Pidipagina">
    <w:name w:val="footer"/>
    <w:basedOn w:val="Normale"/>
    <w:link w:val="PidipaginaCarattere"/>
    <w:uiPriority w:val="99"/>
    <w:unhideWhenUsed/>
    <w:rsid w:val="00065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4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5047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0F79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Elencochiaro-Colore11">
    <w:name w:val="Elenco chiaro - Colore 11"/>
    <w:basedOn w:val="Tabellanormale"/>
    <w:uiPriority w:val="61"/>
    <w:rsid w:val="00C524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524F2"/>
    <w:rPr>
      <w:rFonts w:eastAsiaTheme="majorEastAsia" w:cstheme="majorBidi"/>
      <w:b/>
      <w:bCs/>
      <w:color w:val="44546A" w:themeColor="text2"/>
      <w:sz w:val="28"/>
      <w:szCs w:val="28"/>
      <w:shd w:val="clear" w:color="auto" w:fill="BDD6EE" w:themeFill="accent1" w:themeFillTint="6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24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B7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79E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DB79E3"/>
    <w:pPr>
      <w:widowControl w:val="0"/>
      <w:autoSpaceDE w:val="0"/>
      <w:autoSpaceDN w:val="0"/>
      <w:spacing w:before="1" w:after="0" w:line="240" w:lineRule="auto"/>
      <w:ind w:left="2507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DB79E3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B79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79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4208-4780-437D-A6E4-73FFF569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Mariantonietta Boffa</cp:lastModifiedBy>
  <cp:revision>2</cp:revision>
  <cp:lastPrinted>2021-10-14T10:26:00Z</cp:lastPrinted>
  <dcterms:created xsi:type="dcterms:W3CDTF">2023-06-07T14:33:00Z</dcterms:created>
  <dcterms:modified xsi:type="dcterms:W3CDTF">2023-06-07T14:33:00Z</dcterms:modified>
</cp:coreProperties>
</file>